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2ED6" w14:textId="31F74343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3F1088">
        <w:rPr>
          <w:noProof/>
          <w:sz w:val="20"/>
          <w:szCs w:val="34"/>
        </w:rPr>
        <w:drawing>
          <wp:inline distT="0" distB="0" distL="0" distR="0" wp14:anchorId="7B23E3A4" wp14:editId="4333B6C4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8A94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6E192A80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56806F6D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183F9D6A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5B86A5CD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</w:p>
    <w:p w14:paraId="57938F73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ПОСТАНОВЛЕНИЕ</w:t>
      </w:r>
    </w:p>
    <w:p w14:paraId="52F310C8" w14:textId="6FA18FDB" w:rsidR="00196AF0" w:rsidRPr="00790665" w:rsidRDefault="00D57F17" w:rsidP="0079066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DF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32525A">
        <w:rPr>
          <w:sz w:val="28"/>
          <w:szCs w:val="28"/>
        </w:rPr>
        <w:t>10</w:t>
      </w:r>
      <w:r w:rsidR="00A46127">
        <w:rPr>
          <w:sz w:val="28"/>
          <w:szCs w:val="28"/>
        </w:rPr>
        <w:t>.2022</w:t>
      </w:r>
      <w:r w:rsidR="00196AF0" w:rsidRPr="00790665">
        <w:rPr>
          <w:sz w:val="28"/>
          <w:szCs w:val="28"/>
        </w:rPr>
        <w:t xml:space="preserve"> № </w:t>
      </w:r>
      <w:r w:rsidR="008C1DFD">
        <w:rPr>
          <w:sz w:val="28"/>
          <w:szCs w:val="28"/>
        </w:rPr>
        <w:t>173</w:t>
      </w:r>
    </w:p>
    <w:p w14:paraId="51D7B8F9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пос. Горняцкий</w:t>
      </w:r>
    </w:p>
    <w:p w14:paraId="5BE00D02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</w:p>
    <w:p w14:paraId="4BDF92B5" w14:textId="77777777" w:rsidR="008C1DFD" w:rsidRDefault="007772A5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Об отчете об исполнении бюджета</w:t>
      </w:r>
    </w:p>
    <w:p w14:paraId="7A53E8F6" w14:textId="77777777" w:rsidR="008C1DFD" w:rsidRDefault="007772A5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 xml:space="preserve"> Горняцкого сельского поселен</w:t>
      </w:r>
      <w:r w:rsidR="00D57F17">
        <w:rPr>
          <w:b/>
          <w:bCs/>
          <w:sz w:val="28"/>
          <w:szCs w:val="28"/>
        </w:rPr>
        <w:t>ия Белокалитв</w:t>
      </w:r>
      <w:r w:rsidR="0032525A">
        <w:rPr>
          <w:b/>
          <w:bCs/>
          <w:sz w:val="28"/>
          <w:szCs w:val="28"/>
        </w:rPr>
        <w:t xml:space="preserve">инского района </w:t>
      </w:r>
    </w:p>
    <w:p w14:paraId="3D5FFCCA" w14:textId="5B0C1A25" w:rsidR="00196AF0" w:rsidRPr="00790665" w:rsidRDefault="0032525A" w:rsidP="00790665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</w:t>
      </w:r>
      <w:r w:rsidR="00974641">
        <w:rPr>
          <w:b/>
          <w:bCs/>
          <w:sz w:val="28"/>
          <w:szCs w:val="28"/>
        </w:rPr>
        <w:t xml:space="preserve"> квартал 2022</w:t>
      </w:r>
      <w:r w:rsidR="007772A5" w:rsidRPr="00790665">
        <w:rPr>
          <w:b/>
          <w:bCs/>
          <w:sz w:val="28"/>
          <w:szCs w:val="28"/>
        </w:rPr>
        <w:t xml:space="preserve"> года</w:t>
      </w:r>
    </w:p>
    <w:p w14:paraId="6F9D7414" w14:textId="77777777" w:rsidR="00790665" w:rsidRPr="00790665" w:rsidRDefault="00790665" w:rsidP="00790665">
      <w:pPr>
        <w:spacing w:line="252" w:lineRule="auto"/>
        <w:rPr>
          <w:sz w:val="28"/>
          <w:szCs w:val="28"/>
        </w:rPr>
      </w:pPr>
    </w:p>
    <w:p w14:paraId="067B1084" w14:textId="77777777" w:rsidR="0076216F" w:rsidRPr="00790665" w:rsidRDefault="007772A5" w:rsidP="00790665">
      <w:pPr>
        <w:pStyle w:val="ConsPlusNormal"/>
        <w:widowControl/>
        <w:tabs>
          <w:tab w:val="left" w:pos="28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5">
        <w:rPr>
          <w:rFonts w:ascii="Times New Roman" w:hAnsi="Times New Roman" w:cs="Times New Roman"/>
          <w:sz w:val="28"/>
          <w:szCs w:val="28"/>
        </w:rPr>
        <w:t xml:space="preserve"> 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В соответствии со статьей 264.2 Бюджетного кодекса Российской Федерации, статьей 52 Федера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льного закона от 06.10.2013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33 Положения о бюджетном процессе в Горняцком сельском поселении, утвержденного решением Собрания депутатов Горняцкого сельского поселения от 26.04.2018 №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68 «Об утверждении Положения о бюджетном процессе в Горняцком сельском поселении»</w:t>
      </w:r>
      <w:r w:rsidR="00A357D7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D7785" w:rsidRPr="00790665">
        <w:rPr>
          <w:rFonts w:ascii="Times New Roman" w:hAnsi="Times New Roman" w:cs="Times New Roman"/>
          <w:spacing w:val="4"/>
          <w:sz w:val="28"/>
          <w:szCs w:val="28"/>
        </w:rPr>
        <w:t>Администрация Горняцкого сельского поселения</w:t>
      </w:r>
      <w:r w:rsidR="009D7785" w:rsidRPr="00790665">
        <w:rPr>
          <w:rFonts w:ascii="Times New Roman" w:hAnsi="Times New Roman" w:cs="Times New Roman"/>
          <w:sz w:val="28"/>
          <w:szCs w:val="28"/>
        </w:rPr>
        <w:t xml:space="preserve"> </w:t>
      </w:r>
      <w:r w:rsidR="009D7785" w:rsidRPr="0079066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79066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354523" w14:textId="77777777" w:rsidR="00031239" w:rsidRPr="00790665" w:rsidRDefault="00031239" w:rsidP="00790665">
      <w:pPr>
        <w:tabs>
          <w:tab w:val="left" w:pos="851"/>
        </w:tabs>
        <w:spacing w:line="252" w:lineRule="auto"/>
        <w:ind w:left="851"/>
        <w:jc w:val="both"/>
        <w:rPr>
          <w:sz w:val="28"/>
          <w:szCs w:val="28"/>
        </w:rPr>
      </w:pPr>
    </w:p>
    <w:p w14:paraId="28AA177F" w14:textId="77777777" w:rsidR="007772A5" w:rsidRPr="00790665" w:rsidRDefault="007772A5" w:rsidP="00790665">
      <w:pPr>
        <w:numPr>
          <w:ilvl w:val="0"/>
          <w:numId w:val="15"/>
        </w:numPr>
        <w:tabs>
          <w:tab w:val="left" w:pos="851"/>
        </w:tabs>
        <w:spacing w:line="252" w:lineRule="auto"/>
        <w:ind w:left="0"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Утвердить отчет об исполнении бюджета Горняцкого сельского поселен</w:t>
      </w:r>
      <w:r w:rsidR="00D57F17">
        <w:rPr>
          <w:spacing w:val="4"/>
          <w:sz w:val="28"/>
          <w:szCs w:val="28"/>
        </w:rPr>
        <w:t>ия Белокалитв</w:t>
      </w:r>
      <w:r w:rsidR="0032525A">
        <w:rPr>
          <w:spacing w:val="4"/>
          <w:sz w:val="28"/>
          <w:szCs w:val="28"/>
        </w:rPr>
        <w:t>инского района за 3</w:t>
      </w:r>
      <w:r w:rsidR="00974641">
        <w:rPr>
          <w:spacing w:val="4"/>
          <w:sz w:val="28"/>
          <w:szCs w:val="28"/>
        </w:rPr>
        <w:t xml:space="preserve"> квартал 2022</w:t>
      </w:r>
      <w:r w:rsidRPr="00790665">
        <w:rPr>
          <w:spacing w:val="4"/>
          <w:sz w:val="28"/>
          <w:szCs w:val="28"/>
        </w:rPr>
        <w:t xml:space="preserve"> года по доходам в сумме </w:t>
      </w:r>
      <w:r w:rsidR="0032525A">
        <w:rPr>
          <w:spacing w:val="4"/>
          <w:sz w:val="28"/>
          <w:szCs w:val="28"/>
        </w:rPr>
        <w:t>109 645,9</w:t>
      </w:r>
      <w:r w:rsidRPr="00790665">
        <w:rPr>
          <w:spacing w:val="4"/>
          <w:sz w:val="28"/>
          <w:szCs w:val="28"/>
        </w:rPr>
        <w:t xml:space="preserve"> тыс. рублей, по расходам в сумме </w:t>
      </w:r>
      <w:r w:rsidR="0032525A">
        <w:rPr>
          <w:spacing w:val="4"/>
          <w:sz w:val="28"/>
          <w:szCs w:val="28"/>
        </w:rPr>
        <w:t>106 845,2</w:t>
      </w:r>
      <w:r w:rsidRPr="00790665">
        <w:rPr>
          <w:spacing w:val="4"/>
          <w:sz w:val="28"/>
          <w:szCs w:val="28"/>
        </w:rPr>
        <w:t xml:space="preserve"> тыс. рублей с превышением </w:t>
      </w:r>
      <w:r w:rsidR="00790665" w:rsidRPr="00790665">
        <w:rPr>
          <w:spacing w:val="4"/>
          <w:sz w:val="28"/>
          <w:szCs w:val="28"/>
        </w:rPr>
        <w:t>доходов над расходами (профицит</w:t>
      </w:r>
      <w:r w:rsidRPr="00790665">
        <w:rPr>
          <w:spacing w:val="4"/>
          <w:sz w:val="28"/>
          <w:szCs w:val="28"/>
        </w:rPr>
        <w:t xml:space="preserve"> местного бюджета) в сумме </w:t>
      </w:r>
      <w:r w:rsidR="0032525A">
        <w:rPr>
          <w:spacing w:val="4"/>
          <w:sz w:val="28"/>
          <w:szCs w:val="28"/>
        </w:rPr>
        <w:t>2 800,7</w:t>
      </w:r>
      <w:r w:rsidRPr="00790665">
        <w:rPr>
          <w:spacing w:val="4"/>
          <w:sz w:val="28"/>
          <w:szCs w:val="28"/>
        </w:rPr>
        <w:t xml:space="preserve"> тыс. рублей.</w:t>
      </w:r>
    </w:p>
    <w:p w14:paraId="20543D6D" w14:textId="001D1850" w:rsidR="007772A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Определить, что держателем оригинала отчета об исполнении бюджета Горняцкого сельского поселения Белокалитв</w:t>
      </w:r>
      <w:r w:rsidR="00974641">
        <w:rPr>
          <w:spacing w:val="4"/>
          <w:sz w:val="28"/>
          <w:szCs w:val="28"/>
        </w:rPr>
        <w:t xml:space="preserve">инского района за </w:t>
      </w:r>
      <w:r w:rsidR="0032525A">
        <w:rPr>
          <w:spacing w:val="4"/>
          <w:sz w:val="28"/>
          <w:szCs w:val="28"/>
        </w:rPr>
        <w:t>3</w:t>
      </w:r>
      <w:r w:rsidR="00974641">
        <w:rPr>
          <w:spacing w:val="4"/>
          <w:sz w:val="28"/>
          <w:szCs w:val="28"/>
        </w:rPr>
        <w:t xml:space="preserve"> квартал 2022</w:t>
      </w:r>
      <w:r w:rsidRPr="00790665">
        <w:rPr>
          <w:spacing w:val="4"/>
          <w:sz w:val="28"/>
          <w:szCs w:val="28"/>
        </w:rPr>
        <w:t xml:space="preserve"> года является отдел экономики и финансов Администрации поселения.</w:t>
      </w:r>
    </w:p>
    <w:p w14:paraId="773A5AC0" w14:textId="77777777" w:rsidR="008C1DFD" w:rsidRPr="00790665" w:rsidRDefault="008C1DFD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5AC553B7" w14:textId="11095829" w:rsidR="007772A5" w:rsidRDefault="007772A5" w:rsidP="008C1DFD">
      <w:pPr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567"/>
        </w:tabs>
        <w:spacing w:line="252" w:lineRule="auto"/>
        <w:ind w:left="0"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 xml:space="preserve">В целях информирования населения </w:t>
      </w:r>
      <w:r w:rsidR="00790665" w:rsidRPr="00790665">
        <w:rPr>
          <w:spacing w:val="4"/>
          <w:sz w:val="28"/>
          <w:szCs w:val="28"/>
        </w:rPr>
        <w:t xml:space="preserve">Горняцкого сельского поселения </w:t>
      </w:r>
      <w:r w:rsidRPr="00790665">
        <w:rPr>
          <w:spacing w:val="4"/>
          <w:sz w:val="28"/>
          <w:szCs w:val="28"/>
        </w:rPr>
        <w:t>опубликовать в информационном бюллетене Горняцкого сельского поселения отчет об исполнении бюджета Горняцкого сельского поселения Белокалитвинского района согласно приложению к настоящему постановлению.</w:t>
      </w:r>
    </w:p>
    <w:p w14:paraId="003875BC" w14:textId="77777777" w:rsidR="008C1DFD" w:rsidRPr="00790665" w:rsidRDefault="008C1DFD" w:rsidP="008C1DFD">
      <w:pPr>
        <w:tabs>
          <w:tab w:val="left" w:pos="0"/>
          <w:tab w:val="left" w:pos="284"/>
          <w:tab w:val="left" w:pos="426"/>
          <w:tab w:val="left" w:pos="567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5F297A81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3.</w:t>
      </w:r>
      <w:r w:rsidRPr="00790665">
        <w:rPr>
          <w:spacing w:val="4"/>
          <w:sz w:val="28"/>
          <w:szCs w:val="28"/>
        </w:rPr>
        <w:tab/>
        <w:t xml:space="preserve">Направить настоящее постановление в Собрание депутатов Горняцкого сельского поселения. </w:t>
      </w:r>
    </w:p>
    <w:p w14:paraId="554D9DB3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4.</w:t>
      </w:r>
      <w:r w:rsidRPr="00790665">
        <w:rPr>
          <w:spacing w:val="4"/>
          <w:sz w:val="28"/>
          <w:szCs w:val="28"/>
        </w:rPr>
        <w:tab/>
        <w:t>Постановление вступает в силу со дня официального опубликования.</w:t>
      </w:r>
    </w:p>
    <w:p w14:paraId="1DA7B904" w14:textId="77777777" w:rsidR="00395A93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lastRenderedPageBreak/>
        <w:t>5.</w:t>
      </w:r>
      <w:r w:rsidRPr="00790665">
        <w:rPr>
          <w:spacing w:val="4"/>
          <w:sz w:val="28"/>
          <w:szCs w:val="28"/>
        </w:rPr>
        <w:tab/>
        <w:t>Контроль за исполнением постановления возложить на начальника отдела экономики и финансов Администрации Горняцкого сельского поселения Л.В. Трихаеву</w:t>
      </w:r>
      <w:r w:rsidR="00123C56" w:rsidRPr="00790665">
        <w:rPr>
          <w:spacing w:val="4"/>
          <w:sz w:val="28"/>
          <w:szCs w:val="28"/>
        </w:rPr>
        <w:t>.</w:t>
      </w:r>
    </w:p>
    <w:p w14:paraId="467191E3" w14:textId="77777777" w:rsidR="00123C56" w:rsidRDefault="00123C56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0DF69D97" w14:textId="77777777" w:rsid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49086174" w14:textId="77777777" w:rsidR="00790665" w:rsidRP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1373"/>
        <w:gridCol w:w="4111"/>
      </w:tblGrid>
      <w:tr w:rsidR="008C1DFD" w:rsidRPr="00B72943" w14:paraId="7378C978" w14:textId="77777777" w:rsidTr="00834AB1">
        <w:tc>
          <w:tcPr>
            <w:tcW w:w="4219" w:type="dxa"/>
            <w:shd w:val="clear" w:color="auto" w:fill="auto"/>
          </w:tcPr>
          <w:p w14:paraId="09E9827E" w14:textId="77777777" w:rsidR="008C1DFD" w:rsidRPr="00B72943" w:rsidRDefault="008C1DFD" w:rsidP="00834AB1">
            <w:pPr>
              <w:jc w:val="center"/>
              <w:rPr>
                <w:color w:val="000000"/>
                <w:sz w:val="28"/>
                <w:szCs w:val="28"/>
              </w:rPr>
            </w:pPr>
            <w:r w:rsidRPr="00B72943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7294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14:paraId="5E3FCFD9" w14:textId="77777777" w:rsidR="008C1DFD" w:rsidRPr="00B72943" w:rsidRDefault="008C1DFD" w:rsidP="00834AB1">
            <w:pPr>
              <w:jc w:val="center"/>
              <w:rPr>
                <w:color w:val="000000"/>
                <w:sz w:val="28"/>
                <w:szCs w:val="28"/>
              </w:rPr>
            </w:pPr>
            <w:r w:rsidRPr="00B72943"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34" w:type="dxa"/>
            <w:gridSpan w:val="2"/>
            <w:shd w:val="clear" w:color="auto" w:fill="auto"/>
          </w:tcPr>
          <w:p w14:paraId="51159AE3" w14:textId="77777777" w:rsidR="008C1DFD" w:rsidRDefault="008C1DFD" w:rsidP="00834AB1">
            <w:pPr>
              <w:rPr>
                <w:color w:val="000000"/>
                <w:kern w:val="1"/>
                <w:sz w:val="28"/>
                <w:szCs w:val="28"/>
              </w:rPr>
            </w:pPr>
          </w:p>
          <w:p w14:paraId="44E3D540" w14:textId="77777777" w:rsidR="008C1DFD" w:rsidRPr="00B72943" w:rsidRDefault="008C1DFD" w:rsidP="00834AB1">
            <w:pPr>
              <w:jc w:val="right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Е.С. Оголь</w:t>
            </w:r>
          </w:p>
        </w:tc>
      </w:tr>
      <w:tr w:rsidR="008C1DFD" w:rsidRPr="007B5462" w14:paraId="65449986" w14:textId="77777777" w:rsidTr="00834AB1">
        <w:tc>
          <w:tcPr>
            <w:tcW w:w="5637" w:type="dxa"/>
            <w:gridSpan w:val="2"/>
            <w:shd w:val="clear" w:color="auto" w:fill="auto"/>
          </w:tcPr>
          <w:p w14:paraId="7BD5FCE5" w14:textId="77777777" w:rsidR="008C1DFD" w:rsidRPr="00C1154E" w:rsidRDefault="008C1DFD" w:rsidP="00834AB1">
            <w:pPr>
              <w:rPr>
                <w:color w:val="FFFFFF" w:themeColor="background1"/>
                <w:sz w:val="28"/>
                <w:szCs w:val="28"/>
              </w:rPr>
            </w:pPr>
          </w:p>
          <w:p w14:paraId="5B53EA94" w14:textId="77777777" w:rsidR="008C1DFD" w:rsidRPr="00C1154E" w:rsidRDefault="008C1DFD" w:rsidP="00834AB1">
            <w:pPr>
              <w:rPr>
                <w:color w:val="FFFFFF" w:themeColor="background1"/>
                <w:sz w:val="28"/>
                <w:szCs w:val="28"/>
              </w:rPr>
            </w:pPr>
          </w:p>
          <w:p w14:paraId="3D5B26AD" w14:textId="77777777" w:rsidR="008C1DFD" w:rsidRPr="00C1154E" w:rsidRDefault="008C1DFD" w:rsidP="00834AB1">
            <w:pPr>
              <w:rPr>
                <w:color w:val="FFFFFF" w:themeColor="background1"/>
                <w:sz w:val="28"/>
                <w:szCs w:val="28"/>
              </w:rPr>
            </w:pPr>
            <w:r w:rsidRPr="00C1154E">
              <w:rPr>
                <w:color w:val="FFFFFF" w:themeColor="background1"/>
                <w:sz w:val="28"/>
                <w:szCs w:val="28"/>
              </w:rPr>
              <w:t xml:space="preserve">Верно   </w:t>
            </w:r>
          </w:p>
          <w:p w14:paraId="6CE79ECD" w14:textId="77777777" w:rsidR="008C1DFD" w:rsidRPr="00C1154E" w:rsidRDefault="008C1DFD" w:rsidP="00834AB1">
            <w:pPr>
              <w:tabs>
                <w:tab w:val="left" w:pos="0"/>
              </w:tabs>
              <w:rPr>
                <w:color w:val="FFFFFF" w:themeColor="background1"/>
                <w:sz w:val="28"/>
                <w:szCs w:val="28"/>
              </w:rPr>
            </w:pPr>
            <w:r w:rsidRPr="00C1154E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216" w:type="dxa"/>
            <w:shd w:val="clear" w:color="auto" w:fill="auto"/>
          </w:tcPr>
          <w:p w14:paraId="0CC40427" w14:textId="77777777" w:rsidR="008C1DFD" w:rsidRPr="00C1154E" w:rsidRDefault="008C1DFD" w:rsidP="00834AB1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56E01260" w14:textId="77777777" w:rsidR="008C1DFD" w:rsidRPr="00C1154E" w:rsidRDefault="008C1DFD" w:rsidP="00834AB1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6D2DCE48" w14:textId="77777777" w:rsidR="008C1DFD" w:rsidRPr="00C1154E" w:rsidRDefault="008C1DFD" w:rsidP="00834AB1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14F7F18" w14:textId="77777777" w:rsidR="008C1DFD" w:rsidRPr="00C1154E" w:rsidRDefault="008C1DFD" w:rsidP="00834A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1CB7497" w14:textId="77777777" w:rsidR="008C1DFD" w:rsidRPr="00C1154E" w:rsidRDefault="008C1DFD" w:rsidP="00834AB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C1154E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3BD0B75D" w14:textId="77777777" w:rsidR="00123C56" w:rsidRDefault="00123C56" w:rsidP="00281173">
      <w:pPr>
        <w:jc w:val="right"/>
        <w:rPr>
          <w:sz w:val="28"/>
          <w:szCs w:val="28"/>
        </w:rPr>
      </w:pPr>
    </w:p>
    <w:p w14:paraId="51174C44" w14:textId="77777777" w:rsidR="00790665" w:rsidRDefault="00790665" w:rsidP="00281173">
      <w:pPr>
        <w:jc w:val="right"/>
        <w:rPr>
          <w:sz w:val="28"/>
          <w:szCs w:val="28"/>
        </w:rPr>
      </w:pPr>
    </w:p>
    <w:p w14:paraId="05D5B29C" w14:textId="77777777" w:rsidR="00790665" w:rsidRDefault="00790665" w:rsidP="00281173">
      <w:pPr>
        <w:jc w:val="right"/>
        <w:rPr>
          <w:sz w:val="28"/>
          <w:szCs w:val="28"/>
        </w:rPr>
      </w:pPr>
    </w:p>
    <w:p w14:paraId="7231BF58" w14:textId="77777777" w:rsidR="00790665" w:rsidRDefault="00790665" w:rsidP="00281173">
      <w:pPr>
        <w:jc w:val="right"/>
        <w:rPr>
          <w:sz w:val="28"/>
          <w:szCs w:val="28"/>
        </w:rPr>
      </w:pPr>
    </w:p>
    <w:p w14:paraId="79868767" w14:textId="77777777" w:rsidR="00790665" w:rsidRDefault="00790665" w:rsidP="00281173">
      <w:pPr>
        <w:jc w:val="right"/>
        <w:rPr>
          <w:sz w:val="28"/>
          <w:szCs w:val="28"/>
        </w:rPr>
      </w:pPr>
    </w:p>
    <w:p w14:paraId="3905851C" w14:textId="77777777" w:rsidR="00790665" w:rsidRDefault="00790665" w:rsidP="00281173">
      <w:pPr>
        <w:jc w:val="right"/>
        <w:rPr>
          <w:sz w:val="28"/>
          <w:szCs w:val="28"/>
        </w:rPr>
      </w:pPr>
    </w:p>
    <w:p w14:paraId="23D06568" w14:textId="77777777" w:rsidR="00790665" w:rsidRDefault="00790665" w:rsidP="00281173">
      <w:pPr>
        <w:jc w:val="right"/>
        <w:rPr>
          <w:sz w:val="28"/>
          <w:szCs w:val="28"/>
        </w:rPr>
      </w:pPr>
    </w:p>
    <w:p w14:paraId="0CCEFF48" w14:textId="77777777" w:rsidR="00790665" w:rsidRDefault="00790665" w:rsidP="00281173">
      <w:pPr>
        <w:jc w:val="right"/>
        <w:rPr>
          <w:sz w:val="28"/>
          <w:szCs w:val="28"/>
        </w:rPr>
      </w:pPr>
    </w:p>
    <w:p w14:paraId="7C241EFB" w14:textId="77777777" w:rsidR="00790665" w:rsidRDefault="00790665" w:rsidP="00281173">
      <w:pPr>
        <w:jc w:val="right"/>
        <w:rPr>
          <w:sz w:val="28"/>
          <w:szCs w:val="28"/>
        </w:rPr>
      </w:pPr>
    </w:p>
    <w:p w14:paraId="10C57B5F" w14:textId="77777777" w:rsidR="00790665" w:rsidRDefault="00790665" w:rsidP="00281173">
      <w:pPr>
        <w:jc w:val="right"/>
        <w:rPr>
          <w:sz w:val="28"/>
          <w:szCs w:val="28"/>
        </w:rPr>
      </w:pPr>
    </w:p>
    <w:p w14:paraId="031AAC7B" w14:textId="77777777" w:rsidR="00790665" w:rsidRDefault="00790665" w:rsidP="00281173">
      <w:pPr>
        <w:jc w:val="right"/>
        <w:rPr>
          <w:sz w:val="28"/>
          <w:szCs w:val="28"/>
        </w:rPr>
      </w:pPr>
    </w:p>
    <w:p w14:paraId="31578A4E" w14:textId="77777777" w:rsidR="00790665" w:rsidRDefault="00790665" w:rsidP="00281173">
      <w:pPr>
        <w:jc w:val="right"/>
        <w:rPr>
          <w:sz w:val="28"/>
          <w:szCs w:val="28"/>
        </w:rPr>
      </w:pPr>
    </w:p>
    <w:p w14:paraId="06619ED8" w14:textId="77777777" w:rsidR="00790665" w:rsidRDefault="00790665" w:rsidP="00281173">
      <w:pPr>
        <w:jc w:val="right"/>
        <w:rPr>
          <w:sz w:val="28"/>
          <w:szCs w:val="28"/>
        </w:rPr>
      </w:pPr>
    </w:p>
    <w:p w14:paraId="6A177A0A" w14:textId="77777777" w:rsidR="00790665" w:rsidRDefault="00790665" w:rsidP="00281173">
      <w:pPr>
        <w:jc w:val="right"/>
        <w:rPr>
          <w:sz w:val="28"/>
          <w:szCs w:val="28"/>
        </w:rPr>
      </w:pPr>
    </w:p>
    <w:p w14:paraId="21B1CCF8" w14:textId="77777777" w:rsidR="00790665" w:rsidRDefault="00790665" w:rsidP="00281173">
      <w:pPr>
        <w:jc w:val="right"/>
        <w:rPr>
          <w:sz w:val="28"/>
          <w:szCs w:val="28"/>
        </w:rPr>
      </w:pPr>
    </w:p>
    <w:p w14:paraId="3D10F8D2" w14:textId="77777777" w:rsidR="00790665" w:rsidRDefault="00790665" w:rsidP="00281173">
      <w:pPr>
        <w:jc w:val="right"/>
        <w:rPr>
          <w:sz w:val="28"/>
          <w:szCs w:val="28"/>
        </w:rPr>
      </w:pPr>
    </w:p>
    <w:p w14:paraId="4F266901" w14:textId="77777777" w:rsidR="00790665" w:rsidRDefault="00790665" w:rsidP="00281173">
      <w:pPr>
        <w:jc w:val="right"/>
        <w:rPr>
          <w:sz w:val="28"/>
          <w:szCs w:val="28"/>
        </w:rPr>
      </w:pPr>
    </w:p>
    <w:p w14:paraId="0F97279A" w14:textId="77777777" w:rsidR="00790665" w:rsidRDefault="00790665" w:rsidP="00281173">
      <w:pPr>
        <w:jc w:val="right"/>
        <w:rPr>
          <w:sz w:val="28"/>
          <w:szCs w:val="28"/>
        </w:rPr>
      </w:pPr>
    </w:p>
    <w:p w14:paraId="34D7096D" w14:textId="77777777" w:rsidR="00790665" w:rsidRDefault="00790665" w:rsidP="00281173">
      <w:pPr>
        <w:jc w:val="right"/>
        <w:rPr>
          <w:sz w:val="28"/>
          <w:szCs w:val="28"/>
        </w:rPr>
      </w:pPr>
    </w:p>
    <w:p w14:paraId="38916334" w14:textId="77777777" w:rsidR="00790665" w:rsidRDefault="00790665" w:rsidP="00281173">
      <w:pPr>
        <w:jc w:val="right"/>
        <w:rPr>
          <w:sz w:val="28"/>
          <w:szCs w:val="28"/>
        </w:rPr>
      </w:pPr>
    </w:p>
    <w:p w14:paraId="3C979C1B" w14:textId="77777777" w:rsidR="00790665" w:rsidRDefault="00790665" w:rsidP="00281173">
      <w:pPr>
        <w:jc w:val="right"/>
        <w:rPr>
          <w:sz w:val="28"/>
          <w:szCs w:val="28"/>
        </w:rPr>
      </w:pPr>
    </w:p>
    <w:p w14:paraId="1F4C85F6" w14:textId="77777777" w:rsidR="00790665" w:rsidRDefault="00790665" w:rsidP="00281173">
      <w:pPr>
        <w:jc w:val="right"/>
        <w:rPr>
          <w:sz w:val="28"/>
          <w:szCs w:val="28"/>
        </w:rPr>
      </w:pPr>
    </w:p>
    <w:p w14:paraId="55BBF326" w14:textId="77777777" w:rsidR="00790665" w:rsidRDefault="00790665" w:rsidP="00281173">
      <w:pPr>
        <w:jc w:val="right"/>
        <w:rPr>
          <w:sz w:val="28"/>
          <w:szCs w:val="28"/>
        </w:rPr>
      </w:pPr>
    </w:p>
    <w:p w14:paraId="266BEF45" w14:textId="77777777" w:rsidR="00790665" w:rsidRDefault="00790665" w:rsidP="00281173">
      <w:pPr>
        <w:jc w:val="right"/>
        <w:rPr>
          <w:sz w:val="28"/>
          <w:szCs w:val="28"/>
        </w:rPr>
      </w:pPr>
    </w:p>
    <w:p w14:paraId="15C6E437" w14:textId="77777777" w:rsidR="00790665" w:rsidRDefault="00790665" w:rsidP="00281173">
      <w:pPr>
        <w:jc w:val="right"/>
        <w:rPr>
          <w:sz w:val="28"/>
          <w:szCs w:val="28"/>
        </w:rPr>
      </w:pPr>
    </w:p>
    <w:p w14:paraId="0A2DC3A9" w14:textId="77777777" w:rsidR="00790665" w:rsidRDefault="00790665" w:rsidP="00281173">
      <w:pPr>
        <w:jc w:val="right"/>
        <w:rPr>
          <w:sz w:val="28"/>
          <w:szCs w:val="28"/>
        </w:rPr>
      </w:pPr>
    </w:p>
    <w:p w14:paraId="18B7EE48" w14:textId="3D44CD28" w:rsidR="00790665" w:rsidRDefault="00790665" w:rsidP="00281173">
      <w:pPr>
        <w:jc w:val="right"/>
        <w:rPr>
          <w:sz w:val="28"/>
          <w:szCs w:val="28"/>
        </w:rPr>
      </w:pPr>
    </w:p>
    <w:p w14:paraId="137F3ECB" w14:textId="13989B42" w:rsidR="008C1DFD" w:rsidRDefault="008C1DFD" w:rsidP="00281173">
      <w:pPr>
        <w:jc w:val="right"/>
        <w:rPr>
          <w:sz w:val="28"/>
          <w:szCs w:val="28"/>
        </w:rPr>
      </w:pPr>
    </w:p>
    <w:p w14:paraId="6088FE94" w14:textId="029B582C" w:rsidR="008C1DFD" w:rsidRDefault="008C1DFD" w:rsidP="00281173">
      <w:pPr>
        <w:jc w:val="right"/>
        <w:rPr>
          <w:sz w:val="28"/>
          <w:szCs w:val="28"/>
        </w:rPr>
      </w:pPr>
    </w:p>
    <w:p w14:paraId="1C9252BF" w14:textId="347D3D29" w:rsidR="008C1DFD" w:rsidRDefault="008C1DFD" w:rsidP="00281173">
      <w:pPr>
        <w:jc w:val="right"/>
        <w:rPr>
          <w:sz w:val="28"/>
          <w:szCs w:val="28"/>
        </w:rPr>
      </w:pPr>
    </w:p>
    <w:p w14:paraId="43A01B38" w14:textId="77777777" w:rsidR="008C1DFD" w:rsidRPr="00790665" w:rsidRDefault="008C1DFD" w:rsidP="00281173">
      <w:pPr>
        <w:jc w:val="right"/>
        <w:rPr>
          <w:sz w:val="28"/>
          <w:szCs w:val="28"/>
        </w:rPr>
      </w:pPr>
    </w:p>
    <w:p w14:paraId="633D095C" w14:textId="77777777" w:rsidR="00281173" w:rsidRPr="00C26515" w:rsidRDefault="00123C56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 xml:space="preserve">Приложение </w:t>
      </w:r>
      <w:r w:rsidR="00281173" w:rsidRPr="00C26515">
        <w:rPr>
          <w:sz w:val="28"/>
          <w:szCs w:val="28"/>
        </w:rPr>
        <w:t>к постановлению</w:t>
      </w:r>
    </w:p>
    <w:p w14:paraId="379CFA05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Администрации Горняцкого</w:t>
      </w:r>
    </w:p>
    <w:p w14:paraId="1C30655D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сельского поселения</w:t>
      </w:r>
    </w:p>
    <w:p w14:paraId="07AD6892" w14:textId="57D8FF3C" w:rsidR="00281173" w:rsidRPr="00C26515" w:rsidRDefault="00D57F17" w:rsidP="00790665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DF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A5870">
        <w:rPr>
          <w:sz w:val="28"/>
          <w:szCs w:val="28"/>
        </w:rPr>
        <w:t>10</w:t>
      </w:r>
      <w:r w:rsidR="00974641">
        <w:rPr>
          <w:sz w:val="28"/>
          <w:szCs w:val="28"/>
        </w:rPr>
        <w:t>.2022</w:t>
      </w:r>
      <w:r w:rsidR="00281173" w:rsidRPr="00C26515">
        <w:rPr>
          <w:sz w:val="28"/>
          <w:szCs w:val="28"/>
        </w:rPr>
        <w:t xml:space="preserve"> № </w:t>
      </w:r>
      <w:r w:rsidR="008C1DFD">
        <w:rPr>
          <w:sz w:val="28"/>
          <w:szCs w:val="28"/>
        </w:rPr>
        <w:t>173</w:t>
      </w:r>
    </w:p>
    <w:p w14:paraId="22915CF7" w14:textId="77777777" w:rsidR="00281173" w:rsidRPr="00C26515" w:rsidRDefault="00281173" w:rsidP="006874DB">
      <w:pPr>
        <w:jc w:val="both"/>
        <w:rPr>
          <w:sz w:val="28"/>
          <w:szCs w:val="28"/>
        </w:rPr>
      </w:pPr>
    </w:p>
    <w:p w14:paraId="3DA844D9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СВЕДЕНИЯ</w:t>
      </w:r>
    </w:p>
    <w:p w14:paraId="7B661FDB" w14:textId="77777777" w:rsidR="00123C56" w:rsidRPr="00C26515" w:rsidRDefault="00790665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О ходе исполнения</w:t>
      </w:r>
      <w:r w:rsidR="00123C56" w:rsidRPr="00C26515">
        <w:rPr>
          <w:sz w:val="28"/>
          <w:szCs w:val="28"/>
        </w:rPr>
        <w:t xml:space="preserve"> бюджета</w:t>
      </w:r>
    </w:p>
    <w:p w14:paraId="17E10B66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 Горняцкого сельского поселения Белокалитвинского района </w:t>
      </w:r>
    </w:p>
    <w:p w14:paraId="2F7EFED4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за </w:t>
      </w:r>
      <w:r w:rsidR="00FA5870">
        <w:rPr>
          <w:sz w:val="28"/>
          <w:szCs w:val="28"/>
        </w:rPr>
        <w:t>3</w:t>
      </w:r>
      <w:r w:rsidR="00974641">
        <w:rPr>
          <w:sz w:val="28"/>
          <w:szCs w:val="28"/>
        </w:rPr>
        <w:t xml:space="preserve"> квартал 2022</w:t>
      </w:r>
      <w:r w:rsidRPr="00C26515">
        <w:rPr>
          <w:sz w:val="28"/>
          <w:szCs w:val="28"/>
        </w:rPr>
        <w:t xml:space="preserve"> года</w:t>
      </w:r>
    </w:p>
    <w:p w14:paraId="3602DC64" w14:textId="77777777" w:rsidR="00123C56" w:rsidRPr="00C26515" w:rsidRDefault="00123C56" w:rsidP="00790665">
      <w:pPr>
        <w:jc w:val="center"/>
        <w:rPr>
          <w:sz w:val="28"/>
          <w:szCs w:val="28"/>
        </w:rPr>
      </w:pPr>
    </w:p>
    <w:p w14:paraId="26CDA5D9" w14:textId="77777777" w:rsidR="00123C56" w:rsidRPr="0040521D" w:rsidRDefault="00790665" w:rsidP="00790665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40521D">
        <w:rPr>
          <w:sz w:val="28"/>
          <w:szCs w:val="28"/>
        </w:rPr>
        <w:t>Исполнение</w:t>
      </w:r>
      <w:r w:rsidR="00123C56" w:rsidRPr="0040521D">
        <w:rPr>
          <w:sz w:val="28"/>
          <w:szCs w:val="28"/>
        </w:rPr>
        <w:t xml:space="preserve"> бюджета Горняцкого сельского поселения Белокалитвинского района за </w:t>
      </w:r>
      <w:r w:rsidR="00FA5870" w:rsidRPr="0040521D">
        <w:rPr>
          <w:sz w:val="28"/>
          <w:szCs w:val="28"/>
        </w:rPr>
        <w:t>3</w:t>
      </w:r>
      <w:r w:rsidR="00123C56" w:rsidRPr="0040521D">
        <w:rPr>
          <w:sz w:val="28"/>
          <w:szCs w:val="28"/>
        </w:rPr>
        <w:t xml:space="preserve"> квартал</w:t>
      </w:r>
      <w:r w:rsidR="00F34BB5" w:rsidRPr="0040521D">
        <w:rPr>
          <w:sz w:val="28"/>
          <w:szCs w:val="28"/>
        </w:rPr>
        <w:t xml:space="preserve"> 2022</w:t>
      </w:r>
      <w:r w:rsidR="00123C56" w:rsidRPr="0040521D">
        <w:rPr>
          <w:sz w:val="28"/>
          <w:szCs w:val="28"/>
        </w:rPr>
        <w:t xml:space="preserve"> года составило по доходам в сумме </w:t>
      </w:r>
      <w:r w:rsidR="00FA5870" w:rsidRPr="0040521D">
        <w:rPr>
          <w:sz w:val="28"/>
          <w:szCs w:val="28"/>
        </w:rPr>
        <w:t>109 645,9</w:t>
      </w:r>
      <w:r w:rsidR="00123C56" w:rsidRPr="0040521D">
        <w:rPr>
          <w:sz w:val="28"/>
          <w:szCs w:val="28"/>
        </w:rPr>
        <w:t xml:space="preserve"> тыс. рублей или </w:t>
      </w:r>
      <w:r w:rsidR="00FA5870" w:rsidRPr="0040521D">
        <w:rPr>
          <w:sz w:val="28"/>
          <w:szCs w:val="28"/>
        </w:rPr>
        <w:t>69</w:t>
      </w:r>
      <w:r w:rsidR="00F34BB5" w:rsidRPr="0040521D">
        <w:rPr>
          <w:sz w:val="28"/>
          <w:szCs w:val="28"/>
        </w:rPr>
        <w:t>,9</w:t>
      </w:r>
      <w:r w:rsidR="002052CB" w:rsidRPr="0040521D">
        <w:rPr>
          <w:sz w:val="28"/>
          <w:szCs w:val="28"/>
        </w:rPr>
        <w:t xml:space="preserve"> процента</w:t>
      </w:r>
      <w:r w:rsidR="00123C56" w:rsidRPr="0040521D">
        <w:rPr>
          <w:sz w:val="28"/>
          <w:szCs w:val="28"/>
        </w:rPr>
        <w:t xml:space="preserve"> к годовому плану и по расходам в сумме </w:t>
      </w:r>
      <w:r w:rsidR="00FA5870" w:rsidRPr="0040521D">
        <w:rPr>
          <w:sz w:val="28"/>
          <w:szCs w:val="28"/>
        </w:rPr>
        <w:t>106 845,2</w:t>
      </w:r>
      <w:r w:rsidR="00123C56" w:rsidRPr="0040521D">
        <w:rPr>
          <w:sz w:val="28"/>
          <w:szCs w:val="28"/>
        </w:rPr>
        <w:t xml:space="preserve"> тыс. рублей или</w:t>
      </w:r>
      <w:r w:rsidR="002052CB" w:rsidRPr="0040521D">
        <w:rPr>
          <w:sz w:val="28"/>
          <w:szCs w:val="28"/>
        </w:rPr>
        <w:t xml:space="preserve"> </w:t>
      </w:r>
      <w:r w:rsidR="005F6079" w:rsidRPr="0040521D">
        <w:rPr>
          <w:sz w:val="28"/>
          <w:szCs w:val="28"/>
        </w:rPr>
        <w:t>66,9</w:t>
      </w:r>
      <w:r w:rsidR="00123C56" w:rsidRPr="0040521D">
        <w:rPr>
          <w:sz w:val="28"/>
          <w:szCs w:val="28"/>
        </w:rPr>
        <w:t xml:space="preserve"> процента к годо</w:t>
      </w:r>
      <w:r w:rsidRPr="0040521D">
        <w:rPr>
          <w:sz w:val="28"/>
          <w:szCs w:val="28"/>
        </w:rPr>
        <w:t xml:space="preserve">вому плану. Профицит по итогам </w:t>
      </w:r>
      <w:r w:rsidR="00123C56" w:rsidRPr="0040521D">
        <w:rPr>
          <w:sz w:val="28"/>
          <w:szCs w:val="28"/>
        </w:rPr>
        <w:t xml:space="preserve">за </w:t>
      </w:r>
      <w:r w:rsidR="00FA5870" w:rsidRPr="0040521D">
        <w:rPr>
          <w:sz w:val="28"/>
          <w:szCs w:val="28"/>
        </w:rPr>
        <w:t>3</w:t>
      </w:r>
      <w:r w:rsidR="00123C56" w:rsidRPr="0040521D">
        <w:rPr>
          <w:sz w:val="28"/>
          <w:szCs w:val="28"/>
        </w:rPr>
        <w:t xml:space="preserve"> квартал</w:t>
      </w:r>
      <w:r w:rsidR="00E07A22" w:rsidRPr="0040521D">
        <w:rPr>
          <w:sz w:val="28"/>
          <w:szCs w:val="28"/>
        </w:rPr>
        <w:t xml:space="preserve"> 2022</w:t>
      </w:r>
      <w:r w:rsidR="00123C56" w:rsidRPr="0040521D">
        <w:rPr>
          <w:sz w:val="28"/>
          <w:szCs w:val="28"/>
        </w:rPr>
        <w:t xml:space="preserve"> года составил </w:t>
      </w:r>
      <w:r w:rsidR="00FA5870" w:rsidRPr="0040521D">
        <w:rPr>
          <w:sz w:val="28"/>
          <w:szCs w:val="28"/>
        </w:rPr>
        <w:t>2 800,7</w:t>
      </w:r>
      <w:r w:rsidR="00123C56" w:rsidRPr="0040521D">
        <w:rPr>
          <w:sz w:val="28"/>
          <w:szCs w:val="28"/>
        </w:rPr>
        <w:t xml:space="preserve"> тыс. рублей. </w:t>
      </w:r>
    </w:p>
    <w:p w14:paraId="3A602E2E" w14:textId="77777777" w:rsidR="00123C56" w:rsidRPr="0040521D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521D">
        <w:rPr>
          <w:sz w:val="28"/>
          <w:szCs w:val="28"/>
        </w:rPr>
        <w:t xml:space="preserve">Информация об исполнении бюджета Горняцкого сельского поселения Белокалитвинского района за </w:t>
      </w:r>
      <w:r w:rsidR="00FA5870" w:rsidRPr="0040521D">
        <w:rPr>
          <w:sz w:val="28"/>
          <w:szCs w:val="28"/>
        </w:rPr>
        <w:t>3</w:t>
      </w:r>
      <w:r w:rsidRPr="0040521D">
        <w:rPr>
          <w:sz w:val="28"/>
          <w:szCs w:val="28"/>
        </w:rPr>
        <w:t xml:space="preserve"> квартал</w:t>
      </w:r>
      <w:r w:rsidR="00F34BB5" w:rsidRPr="0040521D">
        <w:rPr>
          <w:sz w:val="28"/>
          <w:szCs w:val="28"/>
        </w:rPr>
        <w:t xml:space="preserve"> 2022</w:t>
      </w:r>
      <w:r w:rsidRPr="0040521D">
        <w:rPr>
          <w:sz w:val="28"/>
          <w:szCs w:val="28"/>
        </w:rPr>
        <w:t xml:space="preserve"> года прилагается.  </w:t>
      </w:r>
    </w:p>
    <w:p w14:paraId="16D864F8" w14:textId="77777777" w:rsidR="00123C56" w:rsidRPr="0040521D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521D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5F6079" w:rsidRPr="0040521D">
        <w:rPr>
          <w:sz w:val="28"/>
          <w:szCs w:val="28"/>
        </w:rPr>
        <w:t>6 186,7</w:t>
      </w:r>
      <w:r w:rsidRPr="0040521D">
        <w:rPr>
          <w:sz w:val="28"/>
          <w:szCs w:val="28"/>
        </w:rPr>
        <w:t xml:space="preserve"> тыс. рублей или </w:t>
      </w:r>
      <w:r w:rsidR="005F6079" w:rsidRPr="0040521D">
        <w:rPr>
          <w:sz w:val="28"/>
          <w:szCs w:val="28"/>
        </w:rPr>
        <w:t>69,9</w:t>
      </w:r>
      <w:r w:rsidRPr="0040521D">
        <w:rPr>
          <w:sz w:val="28"/>
          <w:szCs w:val="28"/>
        </w:rPr>
        <w:t xml:space="preserve"> процента к годовым плановым назначениям. В сравнении с соответствующим периодом прошлого года объем собственных доходов бюджета Горняцкого сельского поселения</w:t>
      </w:r>
      <w:r w:rsidR="00E07A22" w:rsidRPr="0040521D">
        <w:rPr>
          <w:sz w:val="28"/>
          <w:szCs w:val="28"/>
        </w:rPr>
        <w:t xml:space="preserve"> Белокалитвинского района увелич</w:t>
      </w:r>
      <w:r w:rsidRPr="0040521D">
        <w:rPr>
          <w:sz w:val="28"/>
          <w:szCs w:val="28"/>
        </w:rPr>
        <w:t xml:space="preserve">ился на </w:t>
      </w:r>
      <w:r w:rsidR="005F6079" w:rsidRPr="0040521D">
        <w:rPr>
          <w:sz w:val="28"/>
          <w:szCs w:val="28"/>
        </w:rPr>
        <w:t>225,8</w:t>
      </w:r>
      <w:r w:rsidRPr="0040521D">
        <w:rPr>
          <w:sz w:val="28"/>
          <w:szCs w:val="28"/>
        </w:rPr>
        <w:t xml:space="preserve"> тыс. рублей.</w:t>
      </w:r>
    </w:p>
    <w:p w14:paraId="06A631CC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Объем безвозмездных поступлений в бюджет Горняцкого сельского поселения</w:t>
      </w:r>
      <w:r w:rsidR="00790665" w:rsidRPr="00C26515">
        <w:rPr>
          <w:sz w:val="28"/>
          <w:szCs w:val="28"/>
        </w:rPr>
        <w:t xml:space="preserve"> Белокалитвинского района</w:t>
      </w:r>
      <w:r w:rsidRPr="00C26515">
        <w:rPr>
          <w:sz w:val="28"/>
          <w:szCs w:val="28"/>
        </w:rPr>
        <w:t xml:space="preserve"> за </w:t>
      </w:r>
      <w:r w:rsidR="00D52E99">
        <w:rPr>
          <w:sz w:val="28"/>
          <w:szCs w:val="28"/>
        </w:rPr>
        <w:t>3</w:t>
      </w:r>
      <w:r w:rsidRPr="00C26515">
        <w:rPr>
          <w:sz w:val="28"/>
          <w:szCs w:val="28"/>
        </w:rPr>
        <w:t xml:space="preserve"> квартал</w:t>
      </w:r>
      <w:r w:rsidR="00E07A22">
        <w:rPr>
          <w:sz w:val="28"/>
          <w:szCs w:val="28"/>
        </w:rPr>
        <w:t xml:space="preserve"> 2022</w:t>
      </w:r>
      <w:r w:rsidRPr="00C26515">
        <w:rPr>
          <w:sz w:val="28"/>
          <w:szCs w:val="28"/>
        </w:rPr>
        <w:t xml:space="preserve"> года составил </w:t>
      </w:r>
      <w:r w:rsidR="008F5958" w:rsidRPr="00C26515">
        <w:rPr>
          <w:sz w:val="28"/>
          <w:szCs w:val="28"/>
        </w:rPr>
        <w:t xml:space="preserve"> </w:t>
      </w:r>
      <w:r w:rsidR="00D52E99">
        <w:rPr>
          <w:sz w:val="28"/>
          <w:szCs w:val="28"/>
        </w:rPr>
        <w:t>103 459,2</w:t>
      </w:r>
      <w:r w:rsidRPr="00C26515">
        <w:rPr>
          <w:sz w:val="28"/>
          <w:szCs w:val="28"/>
        </w:rPr>
        <w:t xml:space="preserve"> тыс. рублей,</w:t>
      </w:r>
      <w:r w:rsidR="00790665" w:rsidRPr="00C26515">
        <w:rPr>
          <w:sz w:val="28"/>
          <w:szCs w:val="28"/>
        </w:rPr>
        <w:t xml:space="preserve"> в т.ч. дотация на выравнивание</w:t>
      </w:r>
      <w:r w:rsidRPr="00C26515">
        <w:rPr>
          <w:sz w:val="28"/>
          <w:szCs w:val="28"/>
        </w:rPr>
        <w:t xml:space="preserve"> бюджетной обеспеченности составила </w:t>
      </w:r>
      <w:r w:rsidR="00D52E99">
        <w:rPr>
          <w:sz w:val="28"/>
          <w:szCs w:val="28"/>
        </w:rPr>
        <w:t>18 771,5</w:t>
      </w:r>
      <w:r w:rsidRPr="00C26515">
        <w:rPr>
          <w:sz w:val="28"/>
          <w:szCs w:val="28"/>
        </w:rPr>
        <w:t xml:space="preserve"> тыс. рублей.    </w:t>
      </w:r>
    </w:p>
    <w:p w14:paraId="30D11F53" w14:textId="77777777" w:rsidR="00123C56" w:rsidRPr="00C26515" w:rsidRDefault="00790665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Основные направления расходов </w:t>
      </w:r>
      <w:r w:rsidR="00123C56" w:rsidRPr="00C26515">
        <w:rPr>
          <w:sz w:val="28"/>
          <w:szCs w:val="28"/>
        </w:rPr>
        <w:t xml:space="preserve">бюджета поселения:      </w:t>
      </w:r>
    </w:p>
    <w:p w14:paraId="61AB802D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«Общегосударственные вопросы» - </w:t>
      </w:r>
      <w:r w:rsidR="00625472">
        <w:rPr>
          <w:b/>
          <w:sz w:val="28"/>
          <w:szCs w:val="28"/>
        </w:rPr>
        <w:t>7 204,0</w:t>
      </w:r>
      <w:r w:rsidRPr="00C26515">
        <w:rPr>
          <w:b/>
          <w:sz w:val="28"/>
          <w:szCs w:val="28"/>
        </w:rPr>
        <w:t xml:space="preserve"> тыс. рублей;</w:t>
      </w:r>
    </w:p>
    <w:p w14:paraId="0B613410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оборона» - </w:t>
      </w:r>
      <w:r w:rsidR="00DE4C4D">
        <w:rPr>
          <w:b/>
          <w:sz w:val="28"/>
          <w:szCs w:val="28"/>
        </w:rPr>
        <w:t>174,3</w:t>
      </w:r>
      <w:r w:rsidRPr="00C26515">
        <w:rPr>
          <w:b/>
          <w:sz w:val="28"/>
          <w:szCs w:val="28"/>
        </w:rPr>
        <w:t xml:space="preserve"> тыс. рублей; </w:t>
      </w:r>
    </w:p>
    <w:p w14:paraId="2B170B00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1F604D" w:rsidRPr="00C26515">
        <w:rPr>
          <w:b/>
          <w:sz w:val="28"/>
          <w:szCs w:val="28"/>
        </w:rPr>
        <w:t>-</w:t>
      </w:r>
      <w:r w:rsidR="00625472">
        <w:rPr>
          <w:b/>
          <w:sz w:val="28"/>
          <w:szCs w:val="28"/>
        </w:rPr>
        <w:t xml:space="preserve">                242,6</w:t>
      </w:r>
      <w:r w:rsidRPr="00C26515">
        <w:rPr>
          <w:b/>
          <w:sz w:val="28"/>
          <w:szCs w:val="28"/>
        </w:rPr>
        <w:t xml:space="preserve"> тыс. рублей;</w:t>
      </w:r>
    </w:p>
    <w:p w14:paraId="2E0DD9E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экономика» - </w:t>
      </w:r>
      <w:r w:rsidR="00625472">
        <w:rPr>
          <w:b/>
          <w:sz w:val="28"/>
          <w:szCs w:val="28"/>
        </w:rPr>
        <w:t>1 135</w:t>
      </w:r>
      <w:r w:rsidR="00E07A22">
        <w:rPr>
          <w:b/>
          <w:sz w:val="28"/>
          <w:szCs w:val="28"/>
        </w:rPr>
        <w:t>,9</w:t>
      </w:r>
      <w:r w:rsidRPr="00C26515">
        <w:rPr>
          <w:b/>
          <w:sz w:val="28"/>
          <w:szCs w:val="28"/>
        </w:rPr>
        <w:t xml:space="preserve"> тыс. рублей:</w:t>
      </w:r>
    </w:p>
    <w:p w14:paraId="646CBFF7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В том числе:</w:t>
      </w:r>
    </w:p>
    <w:p w14:paraId="3B0D5327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автомобильных дорог и инженерных сооружений на них </w:t>
      </w:r>
      <w:r w:rsidR="00625472">
        <w:rPr>
          <w:sz w:val="28"/>
          <w:szCs w:val="28"/>
        </w:rPr>
        <w:t>1135</w:t>
      </w:r>
      <w:r w:rsidR="00E07A22">
        <w:rPr>
          <w:sz w:val="28"/>
          <w:szCs w:val="28"/>
        </w:rPr>
        <w:t>,9</w:t>
      </w:r>
      <w:r w:rsidR="00805958">
        <w:rPr>
          <w:sz w:val="28"/>
          <w:szCs w:val="28"/>
        </w:rPr>
        <w:t xml:space="preserve"> </w:t>
      </w:r>
      <w:r w:rsidRPr="00C26515">
        <w:rPr>
          <w:sz w:val="28"/>
          <w:szCs w:val="28"/>
        </w:rPr>
        <w:t>тыс. рублей;</w:t>
      </w:r>
    </w:p>
    <w:p w14:paraId="093BD2A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sz w:val="28"/>
          <w:szCs w:val="28"/>
        </w:rPr>
        <w:t>- другие вопросы в области национальной экономики 0,0 тыс. рублей.</w:t>
      </w:r>
    </w:p>
    <w:p w14:paraId="570C9E6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«Жилищно-коммунальное хозяйство» - </w:t>
      </w:r>
      <w:r w:rsidR="00625472">
        <w:rPr>
          <w:b/>
          <w:sz w:val="28"/>
          <w:szCs w:val="28"/>
        </w:rPr>
        <w:t>85 752,0</w:t>
      </w:r>
      <w:r w:rsidR="007B212F">
        <w:rPr>
          <w:b/>
          <w:sz w:val="28"/>
          <w:szCs w:val="28"/>
        </w:rPr>
        <w:t xml:space="preserve"> </w:t>
      </w:r>
      <w:r w:rsidRPr="00C26515">
        <w:rPr>
          <w:b/>
          <w:sz w:val="28"/>
          <w:szCs w:val="28"/>
        </w:rPr>
        <w:t>тыс. рублей;</w:t>
      </w:r>
    </w:p>
    <w:p w14:paraId="1A2540B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22316768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«Жилищное хозяйство» - </w:t>
      </w:r>
      <w:r w:rsidR="00625472">
        <w:rPr>
          <w:b/>
          <w:sz w:val="28"/>
          <w:szCs w:val="28"/>
        </w:rPr>
        <w:t>77 785,2</w:t>
      </w:r>
      <w:r w:rsidRPr="00C26515">
        <w:rPr>
          <w:b/>
          <w:sz w:val="28"/>
          <w:szCs w:val="28"/>
        </w:rPr>
        <w:t xml:space="preserve"> тыс. рублей; </w:t>
      </w:r>
    </w:p>
    <w:p w14:paraId="5C58C4F7" w14:textId="77777777" w:rsidR="00123C56" w:rsidRPr="00C26515" w:rsidRDefault="00492365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«Коммунальное хозяйство» - </w:t>
      </w:r>
      <w:r w:rsidR="00625472">
        <w:rPr>
          <w:b/>
          <w:sz w:val="28"/>
          <w:szCs w:val="28"/>
        </w:rPr>
        <w:t>1 116,6</w:t>
      </w:r>
      <w:r w:rsidR="00123C56" w:rsidRPr="00C26515">
        <w:rPr>
          <w:b/>
          <w:sz w:val="28"/>
          <w:szCs w:val="28"/>
        </w:rPr>
        <w:t xml:space="preserve"> тыс. рублей;       </w:t>
      </w:r>
    </w:p>
    <w:p w14:paraId="54891CCF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«Благоустройство» - </w:t>
      </w:r>
      <w:r w:rsidR="00422CBA">
        <w:rPr>
          <w:b/>
          <w:sz w:val="28"/>
          <w:szCs w:val="28"/>
        </w:rPr>
        <w:t>6 850,2</w:t>
      </w:r>
      <w:r w:rsidRPr="00C26515">
        <w:rPr>
          <w:b/>
          <w:sz w:val="28"/>
          <w:szCs w:val="28"/>
        </w:rPr>
        <w:t xml:space="preserve"> тыс. рублей:        </w:t>
      </w:r>
    </w:p>
    <w:p w14:paraId="2B230C50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7A9C2E1A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уличное освещение </w:t>
      </w:r>
      <w:r w:rsidR="00422CBA">
        <w:rPr>
          <w:sz w:val="28"/>
          <w:szCs w:val="28"/>
        </w:rPr>
        <w:t>1 314</w:t>
      </w:r>
      <w:r w:rsidR="007B212F">
        <w:rPr>
          <w:sz w:val="28"/>
          <w:szCs w:val="28"/>
        </w:rPr>
        <w:t>,3</w:t>
      </w:r>
      <w:r w:rsidRPr="00C26515">
        <w:rPr>
          <w:sz w:val="28"/>
          <w:szCs w:val="28"/>
        </w:rPr>
        <w:t xml:space="preserve"> тыс. рублей;    </w:t>
      </w:r>
    </w:p>
    <w:p w14:paraId="54A1A1D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>- содержа</w:t>
      </w:r>
      <w:r w:rsidR="00805958">
        <w:rPr>
          <w:sz w:val="28"/>
          <w:szCs w:val="28"/>
        </w:rPr>
        <w:t xml:space="preserve">ние сетей уличного освещения </w:t>
      </w:r>
      <w:r w:rsidR="00054434" w:rsidRPr="00C26515">
        <w:rPr>
          <w:sz w:val="28"/>
          <w:szCs w:val="28"/>
        </w:rPr>
        <w:t>0,0</w:t>
      </w:r>
      <w:r w:rsidRPr="00C26515">
        <w:rPr>
          <w:sz w:val="28"/>
          <w:szCs w:val="28"/>
        </w:rPr>
        <w:t xml:space="preserve"> тыс. рублей;</w:t>
      </w:r>
    </w:p>
    <w:p w14:paraId="57CB9664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мероприятия по озеленению </w:t>
      </w:r>
      <w:r w:rsidR="007B212F">
        <w:rPr>
          <w:sz w:val="28"/>
          <w:szCs w:val="28"/>
        </w:rPr>
        <w:t>1</w:t>
      </w:r>
      <w:r w:rsidR="00422CBA">
        <w:rPr>
          <w:sz w:val="28"/>
          <w:szCs w:val="28"/>
        </w:rPr>
        <w:t>34,0</w:t>
      </w:r>
      <w:r w:rsidRPr="00C26515">
        <w:rPr>
          <w:sz w:val="28"/>
          <w:szCs w:val="28"/>
        </w:rPr>
        <w:t xml:space="preserve"> тыс. рублей;</w:t>
      </w:r>
    </w:p>
    <w:p w14:paraId="385564E0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мест захоронений </w:t>
      </w:r>
      <w:r w:rsidR="007B212F">
        <w:rPr>
          <w:sz w:val="28"/>
          <w:szCs w:val="28"/>
        </w:rPr>
        <w:t>609,8</w:t>
      </w:r>
      <w:r w:rsidRPr="00C26515">
        <w:rPr>
          <w:sz w:val="28"/>
          <w:szCs w:val="28"/>
        </w:rPr>
        <w:t xml:space="preserve"> тыс. рублей;</w:t>
      </w:r>
    </w:p>
    <w:p w14:paraId="3F0BCA74" w14:textId="77777777" w:rsidR="00123C56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прочие мероприятия </w:t>
      </w:r>
      <w:r w:rsidR="00422CBA">
        <w:rPr>
          <w:sz w:val="28"/>
          <w:szCs w:val="28"/>
        </w:rPr>
        <w:t>324,2</w:t>
      </w:r>
      <w:r w:rsidRPr="00C26515">
        <w:rPr>
          <w:sz w:val="28"/>
          <w:szCs w:val="28"/>
        </w:rPr>
        <w:t xml:space="preserve"> тыс. рублей;</w:t>
      </w:r>
    </w:p>
    <w:p w14:paraId="42629F41" w14:textId="77777777" w:rsidR="00422CBA" w:rsidRPr="00C26515" w:rsidRDefault="00422CBA" w:rsidP="00422CBA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</w:t>
      </w:r>
      <w:r>
        <w:rPr>
          <w:sz w:val="28"/>
          <w:szCs w:val="28"/>
        </w:rPr>
        <w:t>благоустройство общественных территорий</w:t>
      </w:r>
      <w:r w:rsidRPr="00C26515">
        <w:rPr>
          <w:sz w:val="28"/>
          <w:szCs w:val="28"/>
        </w:rPr>
        <w:t xml:space="preserve"> </w:t>
      </w:r>
      <w:r>
        <w:rPr>
          <w:sz w:val="28"/>
          <w:szCs w:val="28"/>
        </w:rPr>
        <w:t>4 418,3</w:t>
      </w:r>
      <w:r w:rsidRPr="00C26515">
        <w:rPr>
          <w:sz w:val="28"/>
          <w:szCs w:val="28"/>
        </w:rPr>
        <w:t xml:space="preserve"> тыс. рублей;</w:t>
      </w:r>
    </w:p>
    <w:p w14:paraId="5C8455A8" w14:textId="77777777" w:rsidR="00422CBA" w:rsidRPr="00C26515" w:rsidRDefault="00422CBA" w:rsidP="0042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реализацию инициатив ТОС</w:t>
      </w:r>
      <w:r w:rsidRPr="00C26515">
        <w:rPr>
          <w:sz w:val="28"/>
          <w:szCs w:val="28"/>
        </w:rPr>
        <w:t xml:space="preserve"> </w:t>
      </w:r>
      <w:r>
        <w:rPr>
          <w:sz w:val="28"/>
          <w:szCs w:val="28"/>
        </w:rPr>
        <w:t>49,6</w:t>
      </w:r>
      <w:r w:rsidRPr="00C26515">
        <w:rPr>
          <w:sz w:val="28"/>
          <w:szCs w:val="28"/>
        </w:rPr>
        <w:t xml:space="preserve"> тыс. рублей;</w:t>
      </w:r>
    </w:p>
    <w:p w14:paraId="5BD6EE17" w14:textId="77777777" w:rsidR="00123C56" w:rsidRPr="00C26515" w:rsidRDefault="005B2280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«Образование» - </w:t>
      </w:r>
      <w:r w:rsidR="00422CBA">
        <w:rPr>
          <w:b/>
          <w:sz w:val="28"/>
          <w:szCs w:val="28"/>
        </w:rPr>
        <w:t>9,6</w:t>
      </w:r>
      <w:r w:rsidR="00123C56" w:rsidRPr="00C26515">
        <w:rPr>
          <w:b/>
          <w:sz w:val="28"/>
          <w:szCs w:val="28"/>
        </w:rPr>
        <w:t xml:space="preserve"> тыс. рублей;</w:t>
      </w:r>
    </w:p>
    <w:p w14:paraId="5F78BCF3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«</w:t>
      </w:r>
      <w:r w:rsidR="005B2280" w:rsidRPr="00C26515">
        <w:rPr>
          <w:b/>
          <w:sz w:val="28"/>
          <w:szCs w:val="28"/>
        </w:rPr>
        <w:t xml:space="preserve">Культура, кинематография» - </w:t>
      </w:r>
      <w:r w:rsidR="00422CBA">
        <w:rPr>
          <w:b/>
          <w:sz w:val="28"/>
          <w:szCs w:val="28"/>
        </w:rPr>
        <w:t>12 1</w:t>
      </w:r>
      <w:r w:rsidR="007B212F">
        <w:rPr>
          <w:b/>
          <w:sz w:val="28"/>
          <w:szCs w:val="28"/>
        </w:rPr>
        <w:t>5</w:t>
      </w:r>
      <w:r w:rsidR="00422CBA">
        <w:rPr>
          <w:b/>
          <w:sz w:val="28"/>
          <w:szCs w:val="28"/>
        </w:rPr>
        <w:t>9</w:t>
      </w:r>
      <w:r w:rsidR="007B212F">
        <w:rPr>
          <w:b/>
          <w:sz w:val="28"/>
          <w:szCs w:val="28"/>
        </w:rPr>
        <w:t>,8</w:t>
      </w:r>
      <w:r w:rsidRPr="00C26515">
        <w:rPr>
          <w:b/>
          <w:sz w:val="28"/>
          <w:szCs w:val="28"/>
        </w:rPr>
        <w:t xml:space="preserve"> тыс. рублей;</w:t>
      </w:r>
    </w:p>
    <w:p w14:paraId="35F592E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«Социальная политика» - </w:t>
      </w:r>
      <w:r w:rsidR="00F465F5">
        <w:rPr>
          <w:b/>
          <w:sz w:val="28"/>
          <w:szCs w:val="28"/>
        </w:rPr>
        <w:t>1</w:t>
      </w:r>
      <w:r w:rsidR="00422CBA">
        <w:rPr>
          <w:b/>
          <w:sz w:val="28"/>
          <w:szCs w:val="28"/>
        </w:rPr>
        <w:t>67</w:t>
      </w:r>
      <w:r w:rsidR="00F465F5">
        <w:rPr>
          <w:b/>
          <w:sz w:val="28"/>
          <w:szCs w:val="28"/>
        </w:rPr>
        <w:t>,0</w:t>
      </w:r>
      <w:r w:rsidRPr="00C26515">
        <w:rPr>
          <w:b/>
          <w:sz w:val="28"/>
          <w:szCs w:val="28"/>
        </w:rPr>
        <w:t xml:space="preserve"> тыс. рублей;</w:t>
      </w:r>
    </w:p>
    <w:p w14:paraId="2910FBC9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«Физическая культура и спорт» - </w:t>
      </w:r>
      <w:r w:rsidR="00805958">
        <w:rPr>
          <w:b/>
          <w:sz w:val="28"/>
          <w:szCs w:val="28"/>
        </w:rPr>
        <w:t>0,0</w:t>
      </w:r>
      <w:r w:rsidRPr="00C26515">
        <w:rPr>
          <w:b/>
          <w:sz w:val="28"/>
          <w:szCs w:val="28"/>
        </w:rPr>
        <w:t xml:space="preserve"> тыс. рублей.</w:t>
      </w:r>
    </w:p>
    <w:p w14:paraId="0B982863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 реализацию муниципальных долгосрочных целевых программ из местного бюджета за </w:t>
      </w:r>
      <w:r w:rsidR="00170451">
        <w:rPr>
          <w:sz w:val="28"/>
          <w:szCs w:val="28"/>
        </w:rPr>
        <w:t>3</w:t>
      </w:r>
      <w:r w:rsidRPr="00C26515">
        <w:rPr>
          <w:sz w:val="28"/>
          <w:szCs w:val="28"/>
        </w:rPr>
        <w:t xml:space="preserve"> квартал направлено </w:t>
      </w:r>
      <w:r w:rsidR="00170451">
        <w:rPr>
          <w:sz w:val="28"/>
          <w:szCs w:val="28"/>
        </w:rPr>
        <w:t>105 574,7</w:t>
      </w:r>
      <w:r w:rsidRPr="00C26515">
        <w:rPr>
          <w:sz w:val="28"/>
          <w:szCs w:val="28"/>
        </w:rPr>
        <w:t xml:space="preserve"> тыс. рублей, что составляет</w:t>
      </w:r>
      <w:r w:rsidR="00196476">
        <w:rPr>
          <w:sz w:val="28"/>
          <w:szCs w:val="28"/>
        </w:rPr>
        <w:t xml:space="preserve"> </w:t>
      </w:r>
      <w:r w:rsidR="00170451">
        <w:rPr>
          <w:sz w:val="28"/>
          <w:szCs w:val="28"/>
        </w:rPr>
        <w:t>67,1</w:t>
      </w:r>
      <w:r w:rsidRPr="00C26515">
        <w:rPr>
          <w:sz w:val="28"/>
          <w:szCs w:val="28"/>
        </w:rPr>
        <w:t xml:space="preserve">% к годовым назначениям или </w:t>
      </w:r>
      <w:r w:rsidR="00170451">
        <w:rPr>
          <w:sz w:val="28"/>
          <w:szCs w:val="28"/>
        </w:rPr>
        <w:t>98,8</w:t>
      </w:r>
      <w:r w:rsidRPr="00C26515">
        <w:rPr>
          <w:sz w:val="28"/>
          <w:szCs w:val="28"/>
        </w:rPr>
        <w:t xml:space="preserve">% от общего объема расходов бюджета поселения. </w:t>
      </w:r>
    </w:p>
    <w:p w14:paraId="675213B0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Бюджетная политика в сфере расходов бюджета Горняцкого сельского пос</w:t>
      </w:r>
      <w:r w:rsidR="00790665" w:rsidRPr="00C26515">
        <w:rPr>
          <w:sz w:val="28"/>
          <w:szCs w:val="28"/>
        </w:rPr>
        <w:t>еления Белокалитвинского района</w:t>
      </w:r>
      <w:r w:rsidRPr="00C26515">
        <w:rPr>
          <w:sz w:val="28"/>
          <w:szCs w:val="28"/>
        </w:rPr>
        <w:t xml:space="preserve"> была направлена на решение первоочередных социально - значимых расходов.  </w:t>
      </w:r>
    </w:p>
    <w:p w14:paraId="52CA29D8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Просроченная кредиторская задолженность по заработной плате отсутствует.</w:t>
      </w:r>
    </w:p>
    <w:p w14:paraId="30B41451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077C40E5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44D24006" w14:textId="77777777" w:rsidR="003A26CA" w:rsidRPr="00C26515" w:rsidRDefault="003A26CA" w:rsidP="00790665">
      <w:pPr>
        <w:ind w:firstLine="567"/>
        <w:jc w:val="both"/>
        <w:rPr>
          <w:sz w:val="28"/>
          <w:szCs w:val="28"/>
        </w:rPr>
      </w:pPr>
    </w:p>
    <w:p w14:paraId="50EEEDCF" w14:textId="77777777" w:rsidR="00790665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Заведующий сектором по общим вопросам, </w:t>
      </w:r>
    </w:p>
    <w:p w14:paraId="792610E9" w14:textId="77777777" w:rsidR="00123C56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земельным и имущественным отношениям                                      </w:t>
      </w:r>
      <w:r w:rsidR="00054434" w:rsidRPr="00C26515">
        <w:rPr>
          <w:kern w:val="1"/>
          <w:sz w:val="28"/>
          <w:szCs w:val="28"/>
        </w:rPr>
        <w:t>Л.П. Дикая</w:t>
      </w:r>
    </w:p>
    <w:p w14:paraId="4463BE5E" w14:textId="77777777" w:rsidR="00123C56" w:rsidRPr="00C26515" w:rsidRDefault="00123C56" w:rsidP="00790665">
      <w:pPr>
        <w:rPr>
          <w:sz w:val="28"/>
          <w:szCs w:val="28"/>
        </w:rPr>
      </w:pPr>
    </w:p>
    <w:p w14:paraId="418B0293" w14:textId="77777777" w:rsidR="00281173" w:rsidRPr="00C26515" w:rsidRDefault="00281173" w:rsidP="00790665">
      <w:pPr>
        <w:rPr>
          <w:sz w:val="28"/>
          <w:szCs w:val="28"/>
        </w:rPr>
      </w:pPr>
    </w:p>
    <w:p w14:paraId="0CEEA6DC" w14:textId="77777777" w:rsidR="00123C56" w:rsidRPr="00790665" w:rsidRDefault="00123C56" w:rsidP="00790665">
      <w:pPr>
        <w:rPr>
          <w:sz w:val="28"/>
          <w:szCs w:val="28"/>
        </w:rPr>
      </w:pPr>
    </w:p>
    <w:p w14:paraId="3A83F727" w14:textId="77777777" w:rsidR="00123C56" w:rsidRPr="00790665" w:rsidRDefault="00123C56" w:rsidP="00790665">
      <w:pPr>
        <w:rPr>
          <w:sz w:val="28"/>
          <w:szCs w:val="28"/>
        </w:rPr>
      </w:pPr>
    </w:p>
    <w:p w14:paraId="73AD539A" w14:textId="77777777" w:rsidR="00123C56" w:rsidRPr="00790665" w:rsidRDefault="00123C56" w:rsidP="00790665">
      <w:pPr>
        <w:rPr>
          <w:sz w:val="28"/>
          <w:szCs w:val="28"/>
        </w:rPr>
      </w:pPr>
    </w:p>
    <w:p w14:paraId="5B6D433D" w14:textId="77777777" w:rsidR="00123C56" w:rsidRPr="00790665" w:rsidRDefault="00123C56" w:rsidP="00790665">
      <w:pPr>
        <w:rPr>
          <w:sz w:val="28"/>
          <w:szCs w:val="28"/>
        </w:rPr>
      </w:pPr>
    </w:p>
    <w:p w14:paraId="09B96497" w14:textId="77777777" w:rsidR="00123C56" w:rsidRPr="00790665" w:rsidRDefault="00123C56" w:rsidP="00790665">
      <w:pPr>
        <w:rPr>
          <w:sz w:val="28"/>
          <w:szCs w:val="28"/>
        </w:rPr>
      </w:pPr>
    </w:p>
    <w:p w14:paraId="285497C6" w14:textId="77777777" w:rsidR="00123C56" w:rsidRPr="00790665" w:rsidRDefault="00123C56" w:rsidP="00790665">
      <w:pPr>
        <w:rPr>
          <w:sz w:val="28"/>
          <w:szCs w:val="28"/>
        </w:rPr>
      </w:pPr>
    </w:p>
    <w:p w14:paraId="504F5322" w14:textId="77777777" w:rsidR="00123C56" w:rsidRPr="00790665" w:rsidRDefault="00123C56" w:rsidP="00790665">
      <w:pPr>
        <w:rPr>
          <w:sz w:val="28"/>
          <w:szCs w:val="28"/>
        </w:rPr>
      </w:pPr>
    </w:p>
    <w:p w14:paraId="0E350EC7" w14:textId="77777777" w:rsidR="00123C56" w:rsidRPr="00790665" w:rsidRDefault="00123C56" w:rsidP="00790665">
      <w:pPr>
        <w:rPr>
          <w:sz w:val="28"/>
          <w:szCs w:val="28"/>
        </w:rPr>
      </w:pPr>
    </w:p>
    <w:p w14:paraId="2484B073" w14:textId="77777777" w:rsidR="00123C56" w:rsidRPr="00790665" w:rsidRDefault="00123C56" w:rsidP="00790665">
      <w:pPr>
        <w:rPr>
          <w:sz w:val="28"/>
          <w:szCs w:val="28"/>
        </w:rPr>
      </w:pPr>
    </w:p>
    <w:p w14:paraId="1172028C" w14:textId="77777777" w:rsidR="00123C56" w:rsidRPr="00790665" w:rsidRDefault="00123C56" w:rsidP="00790665">
      <w:pPr>
        <w:rPr>
          <w:sz w:val="28"/>
          <w:szCs w:val="28"/>
        </w:rPr>
      </w:pPr>
    </w:p>
    <w:p w14:paraId="5DD8755F" w14:textId="77777777" w:rsidR="00123C56" w:rsidRPr="00790665" w:rsidRDefault="00123C56" w:rsidP="00790665">
      <w:pPr>
        <w:rPr>
          <w:sz w:val="28"/>
          <w:szCs w:val="28"/>
        </w:rPr>
      </w:pPr>
    </w:p>
    <w:p w14:paraId="541BA669" w14:textId="77777777" w:rsidR="00123C56" w:rsidRPr="00790665" w:rsidRDefault="00123C56" w:rsidP="00790665">
      <w:pPr>
        <w:rPr>
          <w:sz w:val="28"/>
          <w:szCs w:val="28"/>
        </w:rPr>
      </w:pPr>
    </w:p>
    <w:p w14:paraId="43CBEF5F" w14:textId="77777777" w:rsidR="00123C56" w:rsidRPr="00790665" w:rsidRDefault="00123C56" w:rsidP="00790665">
      <w:pPr>
        <w:rPr>
          <w:sz w:val="28"/>
          <w:szCs w:val="28"/>
        </w:rPr>
      </w:pPr>
    </w:p>
    <w:p w14:paraId="01AAF891" w14:textId="77777777" w:rsidR="00123C56" w:rsidRPr="00790665" w:rsidRDefault="00123C56" w:rsidP="00790665">
      <w:pPr>
        <w:rPr>
          <w:sz w:val="28"/>
          <w:szCs w:val="28"/>
        </w:rPr>
      </w:pPr>
    </w:p>
    <w:p w14:paraId="170E791E" w14:textId="77777777" w:rsidR="00123C56" w:rsidRPr="00790665" w:rsidRDefault="00123C56" w:rsidP="00790665">
      <w:pPr>
        <w:rPr>
          <w:sz w:val="28"/>
          <w:szCs w:val="28"/>
        </w:rPr>
      </w:pPr>
    </w:p>
    <w:p w14:paraId="21492E59" w14:textId="77777777" w:rsidR="00123C56" w:rsidRPr="00790665" w:rsidRDefault="00123C56" w:rsidP="00790665">
      <w:pPr>
        <w:rPr>
          <w:sz w:val="28"/>
          <w:szCs w:val="28"/>
        </w:rPr>
      </w:pPr>
    </w:p>
    <w:p w14:paraId="0F83CA87" w14:textId="77777777" w:rsidR="00123C56" w:rsidRPr="00790665" w:rsidRDefault="00123C56" w:rsidP="00790665">
      <w:pPr>
        <w:rPr>
          <w:sz w:val="28"/>
          <w:szCs w:val="28"/>
        </w:rPr>
      </w:pPr>
    </w:p>
    <w:p w14:paraId="4DFD4760" w14:textId="77777777" w:rsidR="00123C56" w:rsidRPr="00790665" w:rsidRDefault="00123C56" w:rsidP="00790665">
      <w:pPr>
        <w:rPr>
          <w:sz w:val="28"/>
          <w:szCs w:val="28"/>
        </w:rPr>
      </w:pPr>
    </w:p>
    <w:p w14:paraId="08A81FC5" w14:textId="77777777" w:rsidR="00123C56" w:rsidRPr="00790665" w:rsidRDefault="00123C56" w:rsidP="00790665">
      <w:pPr>
        <w:rPr>
          <w:sz w:val="28"/>
          <w:szCs w:val="28"/>
        </w:rPr>
        <w:sectPr w:rsidR="00123C56" w:rsidRPr="00790665" w:rsidSect="008C1DF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34D77FA4" w14:textId="77777777" w:rsidR="00123C56" w:rsidRPr="0040521D" w:rsidRDefault="00123C56" w:rsidP="003A26CA">
      <w:pPr>
        <w:tabs>
          <w:tab w:val="left" w:pos="9637"/>
        </w:tabs>
        <w:ind w:left="6804"/>
        <w:jc w:val="center"/>
        <w:rPr>
          <w:sz w:val="26"/>
          <w:szCs w:val="26"/>
        </w:rPr>
      </w:pPr>
      <w:r w:rsidRPr="0040521D">
        <w:rPr>
          <w:sz w:val="26"/>
          <w:szCs w:val="26"/>
        </w:rPr>
        <w:lastRenderedPageBreak/>
        <w:t>Приложение</w:t>
      </w:r>
    </w:p>
    <w:p w14:paraId="4A487D76" w14:textId="77777777" w:rsidR="00123C56" w:rsidRPr="0040521D" w:rsidRDefault="00123C56" w:rsidP="003A26CA">
      <w:pPr>
        <w:tabs>
          <w:tab w:val="left" w:pos="9637"/>
        </w:tabs>
        <w:ind w:left="6804"/>
        <w:jc w:val="center"/>
        <w:rPr>
          <w:sz w:val="26"/>
          <w:szCs w:val="26"/>
        </w:rPr>
      </w:pPr>
      <w:r w:rsidRPr="0040521D">
        <w:rPr>
          <w:sz w:val="26"/>
          <w:szCs w:val="26"/>
        </w:rPr>
        <w:t>к сведениям о ходе</w:t>
      </w:r>
    </w:p>
    <w:p w14:paraId="5A01EB43" w14:textId="77777777" w:rsidR="00123C56" w:rsidRPr="0040521D" w:rsidRDefault="00123C56" w:rsidP="003A26CA">
      <w:pPr>
        <w:tabs>
          <w:tab w:val="left" w:pos="9637"/>
        </w:tabs>
        <w:ind w:left="6804"/>
        <w:jc w:val="center"/>
        <w:rPr>
          <w:sz w:val="26"/>
          <w:szCs w:val="26"/>
        </w:rPr>
      </w:pPr>
      <w:r w:rsidRPr="0040521D">
        <w:rPr>
          <w:sz w:val="26"/>
          <w:szCs w:val="26"/>
        </w:rPr>
        <w:t>исполнения бюджета</w:t>
      </w:r>
    </w:p>
    <w:p w14:paraId="16AB498D" w14:textId="77777777" w:rsidR="00123C56" w:rsidRPr="0040521D" w:rsidRDefault="00123C56" w:rsidP="003A26CA">
      <w:pPr>
        <w:tabs>
          <w:tab w:val="left" w:pos="9637"/>
        </w:tabs>
        <w:ind w:left="6804"/>
        <w:jc w:val="center"/>
        <w:rPr>
          <w:sz w:val="26"/>
          <w:szCs w:val="26"/>
        </w:rPr>
      </w:pPr>
      <w:r w:rsidRPr="0040521D">
        <w:rPr>
          <w:sz w:val="26"/>
          <w:szCs w:val="26"/>
        </w:rPr>
        <w:t>Горняцкого сельского поселения</w:t>
      </w:r>
    </w:p>
    <w:p w14:paraId="44316264" w14:textId="77777777" w:rsidR="00123C56" w:rsidRPr="0040521D" w:rsidRDefault="00123C56" w:rsidP="003A26CA">
      <w:pPr>
        <w:tabs>
          <w:tab w:val="left" w:pos="9637"/>
        </w:tabs>
        <w:ind w:left="6804"/>
        <w:jc w:val="center"/>
        <w:rPr>
          <w:sz w:val="26"/>
          <w:szCs w:val="26"/>
        </w:rPr>
      </w:pPr>
      <w:r w:rsidRPr="0040521D">
        <w:rPr>
          <w:sz w:val="26"/>
          <w:szCs w:val="26"/>
        </w:rPr>
        <w:t>Белокалитвинского района</w:t>
      </w:r>
      <w:r w:rsidR="003A26CA" w:rsidRPr="0040521D">
        <w:rPr>
          <w:sz w:val="26"/>
          <w:szCs w:val="26"/>
        </w:rPr>
        <w:t xml:space="preserve"> </w:t>
      </w:r>
      <w:r w:rsidR="0040521D">
        <w:rPr>
          <w:sz w:val="26"/>
          <w:szCs w:val="26"/>
        </w:rPr>
        <w:t>за 3</w:t>
      </w:r>
      <w:r w:rsidR="00974641" w:rsidRPr="0040521D">
        <w:rPr>
          <w:sz w:val="26"/>
          <w:szCs w:val="26"/>
        </w:rPr>
        <w:t xml:space="preserve"> квартал 2022</w:t>
      </w:r>
      <w:r w:rsidRPr="0040521D">
        <w:rPr>
          <w:sz w:val="26"/>
          <w:szCs w:val="26"/>
        </w:rPr>
        <w:t xml:space="preserve"> года</w:t>
      </w:r>
    </w:p>
    <w:p w14:paraId="35986AB3" w14:textId="77777777" w:rsidR="00123C56" w:rsidRPr="00790665" w:rsidRDefault="00123C56" w:rsidP="00790665">
      <w:pPr>
        <w:jc w:val="center"/>
        <w:rPr>
          <w:sz w:val="28"/>
          <w:szCs w:val="28"/>
        </w:rPr>
      </w:pPr>
    </w:p>
    <w:p w14:paraId="33421CBC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Информация</w:t>
      </w:r>
    </w:p>
    <w:p w14:paraId="0A552B9F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 xml:space="preserve"> об исполнении бюджета Горняцкого сельского поселения Белокалитвинского района за </w:t>
      </w:r>
      <w:r w:rsidR="0040521D">
        <w:rPr>
          <w:sz w:val="28"/>
          <w:szCs w:val="28"/>
        </w:rPr>
        <w:t>3</w:t>
      </w:r>
      <w:r w:rsidR="00974641">
        <w:rPr>
          <w:sz w:val="28"/>
          <w:szCs w:val="28"/>
        </w:rPr>
        <w:t xml:space="preserve"> квартал 2022</w:t>
      </w:r>
      <w:r w:rsidRPr="00790665">
        <w:rPr>
          <w:sz w:val="28"/>
          <w:szCs w:val="28"/>
        </w:rPr>
        <w:t xml:space="preserve"> года</w:t>
      </w:r>
    </w:p>
    <w:p w14:paraId="007725A4" w14:textId="77777777" w:rsidR="00123C56" w:rsidRPr="00790665" w:rsidRDefault="00123C56" w:rsidP="00790665">
      <w:pPr>
        <w:jc w:val="center"/>
        <w:rPr>
          <w:sz w:val="20"/>
          <w:szCs w:val="20"/>
        </w:rPr>
      </w:pPr>
    </w:p>
    <w:p w14:paraId="75EBC4DD" w14:textId="77777777" w:rsidR="00123C56" w:rsidRPr="00790665" w:rsidRDefault="00123C56" w:rsidP="00790665">
      <w:pPr>
        <w:jc w:val="center"/>
      </w:pPr>
      <w:r w:rsidRPr="00790665">
        <w:t xml:space="preserve">                                                                                                                      (тыс.рублей)</w:t>
      </w: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7101"/>
        <w:gridCol w:w="1417"/>
        <w:gridCol w:w="1276"/>
      </w:tblGrid>
      <w:tr w:rsidR="00790665" w:rsidRPr="00790665" w14:paraId="47A80D26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4CA4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Наименование показателей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2CC9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Утвержденные бюджетные назначения на год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E293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Исполнено </w:t>
            </w:r>
          </w:p>
        </w:tc>
      </w:tr>
      <w:tr w:rsidR="00790665" w:rsidRPr="00790665" w14:paraId="3D776F8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4C4A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726C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7447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3</w:t>
            </w:r>
          </w:p>
        </w:tc>
      </w:tr>
      <w:tr w:rsidR="00790665" w:rsidRPr="00790665" w14:paraId="53F4A02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8C0B" w14:textId="77777777" w:rsidR="00123C56" w:rsidRPr="00790665" w:rsidRDefault="00123C56" w:rsidP="00790665">
            <w:pPr>
              <w:jc w:val="center"/>
              <w:rPr>
                <w:b/>
              </w:rPr>
            </w:pPr>
            <w:r w:rsidRPr="00790665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5636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5C1D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</w:tr>
      <w:tr w:rsidR="00790665" w:rsidRPr="00790665" w14:paraId="31D66BEE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B19771" w14:textId="77777777" w:rsidR="00123C56" w:rsidRPr="00C26515" w:rsidRDefault="00123C56" w:rsidP="00790665">
            <w:r w:rsidRPr="00C26515">
              <w:rPr>
                <w:b/>
              </w:rPr>
              <w:t> </w:t>
            </w:r>
            <w:r w:rsidRPr="00C26515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A0BB3A0" w14:textId="77777777" w:rsidR="00123C56" w:rsidRPr="00C26515" w:rsidRDefault="00315862" w:rsidP="00790665">
            <w:pPr>
              <w:jc w:val="right"/>
            </w:pPr>
            <w:r>
              <w:t>8 </w:t>
            </w:r>
            <w:r w:rsidR="000B6792">
              <w:t>8</w:t>
            </w:r>
            <w:r>
              <w:t>48,6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F6D857" w14:textId="77777777" w:rsidR="00123C56" w:rsidRPr="00C26515" w:rsidRDefault="0009495A" w:rsidP="00790665">
            <w:pPr>
              <w:jc w:val="right"/>
            </w:pPr>
            <w:r>
              <w:t>6</w:t>
            </w:r>
            <w:r w:rsidR="002516C1">
              <w:t> </w:t>
            </w:r>
            <w:r>
              <w:t>1</w:t>
            </w:r>
            <w:r w:rsidR="00925126">
              <w:t>8</w:t>
            </w:r>
            <w:r>
              <w:t>6,7</w:t>
            </w:r>
          </w:p>
        </w:tc>
      </w:tr>
      <w:tr w:rsidR="00790665" w:rsidRPr="00790665" w14:paraId="1BE53A3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F759B6" w14:textId="77777777" w:rsidR="00123C56" w:rsidRPr="00C26515" w:rsidRDefault="00123C56" w:rsidP="00790665">
            <w:r w:rsidRPr="00C26515">
              <w:t> 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396332" w14:textId="77777777" w:rsidR="00123C56" w:rsidRPr="00C26515" w:rsidRDefault="00315862" w:rsidP="00790665">
            <w:pPr>
              <w:jc w:val="right"/>
            </w:pPr>
            <w:r>
              <w:t>1 701</w:t>
            </w:r>
            <w:r w:rsidR="000B6792"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9F6B54" w14:textId="77777777" w:rsidR="00123C56" w:rsidRPr="00C26515" w:rsidRDefault="0009495A" w:rsidP="00790665">
            <w:pPr>
              <w:jc w:val="right"/>
            </w:pPr>
            <w:r>
              <w:t>1 313,4</w:t>
            </w:r>
          </w:p>
        </w:tc>
      </w:tr>
      <w:tr w:rsidR="00790665" w:rsidRPr="00790665" w14:paraId="7D2A76E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F78C33" w14:textId="77777777" w:rsidR="00123C56" w:rsidRPr="00C26515" w:rsidRDefault="00123C56" w:rsidP="00790665">
            <w:r w:rsidRPr="00C26515"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CA6529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978733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790665" w:rsidRPr="00790665" w14:paraId="398451A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218CA2" w14:textId="77777777" w:rsidR="00123C56" w:rsidRPr="00C26515" w:rsidRDefault="00123C56" w:rsidP="00790665">
            <w:r w:rsidRPr="00C26515">
              <w:t> 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1D0C93" w14:textId="77777777" w:rsidR="00123C56" w:rsidRPr="00C26515" w:rsidRDefault="00123C56" w:rsidP="00790665">
            <w:pPr>
              <w:jc w:val="right"/>
            </w:pPr>
            <w:r w:rsidRPr="00C26515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78488D" w14:textId="77777777" w:rsidR="00123C56" w:rsidRPr="00C26515" w:rsidRDefault="002516C1" w:rsidP="00790665">
            <w:pPr>
              <w:jc w:val="right"/>
            </w:pPr>
            <w:r>
              <w:t>16,8</w:t>
            </w:r>
          </w:p>
        </w:tc>
      </w:tr>
      <w:tr w:rsidR="00790665" w:rsidRPr="00790665" w14:paraId="4767F68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3DDE1F" w14:textId="77777777" w:rsidR="00123C56" w:rsidRPr="00C26515" w:rsidRDefault="00123C56" w:rsidP="00790665">
            <w:r w:rsidRPr="00C26515">
              <w:t xml:space="preserve"> 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7F0C4C" w14:textId="77777777" w:rsidR="00123C56" w:rsidRPr="00C26515" w:rsidRDefault="0009495A" w:rsidP="00790665">
            <w:pPr>
              <w:jc w:val="right"/>
            </w:pPr>
            <w:r>
              <w:t>6 304,0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07B2EC" w14:textId="77777777" w:rsidR="00123C56" w:rsidRPr="00C26515" w:rsidRDefault="0009495A" w:rsidP="00790665">
            <w:pPr>
              <w:jc w:val="right"/>
            </w:pPr>
            <w:r>
              <w:t>4 017,8</w:t>
            </w:r>
          </w:p>
        </w:tc>
      </w:tr>
      <w:tr w:rsidR="00790665" w:rsidRPr="00790665" w14:paraId="3BB40BE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6A71DC" w14:textId="77777777" w:rsidR="00123C56" w:rsidRPr="00C26515" w:rsidRDefault="00123C56" w:rsidP="00790665">
            <w:r w:rsidRPr="00C26515">
              <w:t> 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9F01AD" w14:textId="77777777" w:rsidR="00123C56" w:rsidRPr="00C26515" w:rsidRDefault="00315862" w:rsidP="00790665">
            <w:pPr>
              <w:jc w:val="right"/>
            </w:pPr>
            <w: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103452" w14:textId="77777777" w:rsidR="00123C56" w:rsidRPr="00C26515" w:rsidRDefault="0009495A" w:rsidP="00790665">
            <w:pPr>
              <w:jc w:val="right"/>
            </w:pPr>
            <w:r>
              <w:t>19,2</w:t>
            </w:r>
          </w:p>
        </w:tc>
      </w:tr>
      <w:tr w:rsidR="00790665" w:rsidRPr="00790665" w14:paraId="23D0442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3955CB" w14:textId="77777777" w:rsidR="00123C56" w:rsidRPr="00C26515" w:rsidRDefault="00123C56" w:rsidP="00790665">
            <w:r w:rsidRPr="00C26515"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9CFB0E" w14:textId="77777777" w:rsidR="00123C56" w:rsidRPr="00C26515" w:rsidRDefault="0009495A" w:rsidP="00790665">
            <w:pPr>
              <w:jc w:val="right"/>
            </w:pPr>
            <w:r>
              <w:t>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58054E" w14:textId="77777777" w:rsidR="00123C56" w:rsidRPr="00C26515" w:rsidRDefault="0009495A" w:rsidP="00790665">
            <w:pPr>
              <w:jc w:val="right"/>
            </w:pPr>
            <w:r>
              <w:t>223,1</w:t>
            </w:r>
          </w:p>
        </w:tc>
      </w:tr>
      <w:tr w:rsidR="00790665" w:rsidRPr="00790665" w14:paraId="735B933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D426BA" w14:textId="77777777" w:rsidR="00123C56" w:rsidRPr="00C26515" w:rsidRDefault="00123C56" w:rsidP="00790665">
            <w:r w:rsidRPr="00C2651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DE5FC5" w14:textId="77777777" w:rsidR="00123C56" w:rsidRPr="00C26515" w:rsidRDefault="00BC566D" w:rsidP="00790665">
            <w:pPr>
              <w:jc w:val="right"/>
            </w:pPr>
            <w:r>
              <w:t>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0CFD3B" w14:textId="77777777" w:rsidR="00123C56" w:rsidRPr="00C26515" w:rsidRDefault="0009495A" w:rsidP="00790665">
            <w:pPr>
              <w:jc w:val="right"/>
            </w:pPr>
            <w:r>
              <w:t>232,7</w:t>
            </w:r>
          </w:p>
        </w:tc>
      </w:tr>
      <w:tr w:rsidR="00790665" w:rsidRPr="00790665" w14:paraId="35E0572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2C0D43" w14:textId="77777777" w:rsidR="00123C56" w:rsidRPr="00C26515" w:rsidRDefault="00123C56" w:rsidP="0009495A">
            <w:r w:rsidRPr="00C26515">
              <w:t xml:space="preserve">Доходы от </w:t>
            </w:r>
            <w:r w:rsidR="0009495A">
              <w:t>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057A1E" w14:textId="77777777" w:rsidR="00123C56" w:rsidRPr="00C26515" w:rsidRDefault="0009495A" w:rsidP="00790665">
            <w:pPr>
              <w:jc w:val="right"/>
            </w:pPr>
            <w:r>
              <w:t>3</w:t>
            </w:r>
            <w:r w:rsidR="00123C56" w:rsidRPr="00C26515">
              <w:t>0</w:t>
            </w:r>
            <w: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2A7BE8" w14:textId="77777777" w:rsidR="00123C56" w:rsidRPr="00C26515" w:rsidRDefault="0009495A" w:rsidP="00790665">
            <w:pPr>
              <w:jc w:val="right"/>
            </w:pPr>
            <w:r>
              <w:t>3</w:t>
            </w:r>
            <w:r w:rsidR="00123C56" w:rsidRPr="00C26515">
              <w:t>0</w:t>
            </w:r>
            <w:r>
              <w:t>3,5</w:t>
            </w:r>
          </w:p>
        </w:tc>
      </w:tr>
      <w:tr w:rsidR="00C26515" w:rsidRPr="00C26515" w14:paraId="6F0E595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7C9E9A" w14:textId="77777777" w:rsidR="00123C56" w:rsidRPr="00C26515" w:rsidRDefault="00123C56" w:rsidP="00790665">
            <w:r w:rsidRPr="00C26515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DD6A91" w14:textId="77777777" w:rsidR="00123C56" w:rsidRPr="00C26515" w:rsidRDefault="00BC566D" w:rsidP="00790665">
            <w:pPr>
              <w:jc w:val="right"/>
            </w:pPr>
            <w: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4DF073" w14:textId="77777777" w:rsidR="00123C56" w:rsidRPr="00C26515" w:rsidRDefault="0009495A" w:rsidP="00790665">
            <w:pPr>
              <w:jc w:val="right"/>
            </w:pPr>
            <w:r>
              <w:t>60,2</w:t>
            </w:r>
          </w:p>
        </w:tc>
      </w:tr>
      <w:tr w:rsidR="00C26515" w:rsidRPr="00C26515" w14:paraId="194162A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858E10" w14:textId="77777777" w:rsidR="00123C56" w:rsidRPr="00C26515" w:rsidRDefault="00123C56" w:rsidP="00790665">
            <w:r w:rsidRPr="00C26515">
              <w:t> 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A7A53F" w14:textId="77777777" w:rsidR="00123C56" w:rsidRPr="00C26515" w:rsidRDefault="0041252A" w:rsidP="0041252A">
            <w:pPr>
              <w:jc w:val="right"/>
            </w:pPr>
            <w:r>
              <w:t>148 077,0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7B4CE2" w14:textId="77777777" w:rsidR="00123C56" w:rsidRPr="00C26515" w:rsidRDefault="0041252A" w:rsidP="00790665">
            <w:pPr>
              <w:jc w:val="right"/>
            </w:pPr>
            <w:r>
              <w:t>103 459,2</w:t>
            </w:r>
          </w:p>
        </w:tc>
      </w:tr>
      <w:tr w:rsidR="00C26515" w:rsidRPr="00C26515" w14:paraId="293791A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C717CDF" w14:textId="77777777" w:rsidR="00123C56" w:rsidRPr="00C26515" w:rsidRDefault="00123C56" w:rsidP="00790665">
            <w:r w:rsidRPr="00C2651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D074AB" w14:textId="77777777" w:rsidR="00123C56" w:rsidRPr="00C26515" w:rsidRDefault="0041252A" w:rsidP="00790665">
            <w:pPr>
              <w:jc w:val="right"/>
            </w:pPr>
            <w:r>
              <w:t>147 535,0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188F1F" w14:textId="77777777" w:rsidR="00123C56" w:rsidRPr="00C26515" w:rsidRDefault="0041252A" w:rsidP="00790665">
            <w:pPr>
              <w:jc w:val="right"/>
            </w:pPr>
            <w:r>
              <w:t>102 917,1</w:t>
            </w:r>
          </w:p>
        </w:tc>
      </w:tr>
      <w:tr w:rsidR="00C26515" w:rsidRPr="00C26515" w14:paraId="7553B6A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DB4AAC" w14:textId="77777777" w:rsidR="003C4225" w:rsidRDefault="00123C56" w:rsidP="00790665">
            <w:r w:rsidRPr="00C26515">
              <w:t>Дотации бюджетам субъектов российской Федерации</w:t>
            </w:r>
          </w:p>
          <w:p w14:paraId="1ECC7942" w14:textId="77777777" w:rsidR="00123C56" w:rsidRPr="00C26515" w:rsidRDefault="00123C56" w:rsidP="003C4225">
            <w:r w:rsidRPr="00C26515"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54AB79" w14:textId="77777777" w:rsidR="00123C56" w:rsidRPr="00C26515" w:rsidRDefault="00BC566D" w:rsidP="00790665">
            <w:pPr>
              <w:jc w:val="right"/>
            </w:pPr>
            <w:r>
              <w:t>23 271,5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431A46" w14:textId="77777777" w:rsidR="00123C56" w:rsidRPr="00C26515" w:rsidRDefault="0041252A" w:rsidP="00790665">
            <w:pPr>
              <w:jc w:val="right"/>
            </w:pPr>
            <w:r>
              <w:t>18 771,5</w:t>
            </w:r>
          </w:p>
        </w:tc>
      </w:tr>
      <w:tr w:rsidR="0041252A" w:rsidRPr="00C26515" w14:paraId="5392937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944DD0" w14:textId="77777777" w:rsidR="0041252A" w:rsidRPr="007F206E" w:rsidRDefault="0041252A" w:rsidP="00790665">
            <w:r w:rsidRPr="0041252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79F050" w14:textId="77777777" w:rsidR="0041252A" w:rsidRDefault="0041252A" w:rsidP="00790665">
            <w:pPr>
              <w:jc w:val="right"/>
            </w:pPr>
            <w: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051F68" w14:textId="77777777" w:rsidR="0041252A" w:rsidRDefault="0041252A" w:rsidP="00790665">
            <w:pPr>
              <w:jc w:val="right"/>
            </w:pPr>
            <w:r>
              <w:t>18,2</w:t>
            </w:r>
          </w:p>
        </w:tc>
      </w:tr>
      <w:tr w:rsidR="007F206E" w:rsidRPr="00C26515" w14:paraId="26F8220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2F853C" w14:textId="77777777" w:rsidR="007F206E" w:rsidRPr="00C26515" w:rsidRDefault="007F206E" w:rsidP="00790665">
            <w:r w:rsidRPr="007F206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171C32" w14:textId="77777777" w:rsidR="007F206E" w:rsidRDefault="007F206E" w:rsidP="00790665">
            <w:pPr>
              <w:jc w:val="right"/>
            </w:pPr>
            <w:r>
              <w:t>30 000,0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A19C5A" w14:textId="77777777" w:rsidR="007F206E" w:rsidRDefault="0041252A" w:rsidP="00790665">
            <w:pPr>
              <w:jc w:val="right"/>
            </w:pPr>
            <w:r>
              <w:t>4 050,5</w:t>
            </w:r>
          </w:p>
        </w:tc>
      </w:tr>
      <w:tr w:rsidR="00C26515" w:rsidRPr="00C26515" w14:paraId="0754D68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3D5D21" w14:textId="77777777" w:rsidR="00123C56" w:rsidRPr="00C26515" w:rsidRDefault="00123C56" w:rsidP="00790665">
            <w:r w:rsidRPr="00C2651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2A6986" w14:textId="77777777" w:rsidR="00123C56" w:rsidRPr="00C26515" w:rsidRDefault="0041252A" w:rsidP="00790665">
            <w:pPr>
              <w:jc w:val="right"/>
            </w:pPr>
            <w:r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1EE570" w14:textId="77777777" w:rsidR="00123C56" w:rsidRPr="00C26515" w:rsidRDefault="0041252A" w:rsidP="00790665">
            <w:pPr>
              <w:jc w:val="right"/>
            </w:pPr>
            <w:r>
              <w:t>174,4</w:t>
            </w:r>
          </w:p>
        </w:tc>
      </w:tr>
      <w:tr w:rsidR="00C26515" w:rsidRPr="00C26515" w14:paraId="2331F7A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B6AE8A" w14:textId="77777777" w:rsidR="00123C56" w:rsidRPr="00C26515" w:rsidRDefault="00123C56" w:rsidP="00790665">
            <w:r w:rsidRPr="00C26515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52D87F" w14:textId="77777777" w:rsidR="00123C56" w:rsidRPr="00C26515" w:rsidRDefault="0041252A" w:rsidP="00790665">
            <w:pPr>
              <w:jc w:val="right"/>
            </w:pPr>
            <w:r>
              <w:t>93 989,7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485D58" w14:textId="77777777" w:rsidR="00123C56" w:rsidRPr="00C26515" w:rsidRDefault="0041252A" w:rsidP="00790665">
            <w:pPr>
              <w:jc w:val="right"/>
            </w:pPr>
            <w:r>
              <w:t>79 902,5</w:t>
            </w:r>
          </w:p>
        </w:tc>
      </w:tr>
      <w:tr w:rsidR="005940E7" w:rsidRPr="00C26515" w14:paraId="519CEC7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F76151" w14:textId="77777777" w:rsidR="005940E7" w:rsidRPr="00C26515" w:rsidRDefault="005940E7" w:rsidP="00790665"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5D467B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659F4C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</w:tr>
      <w:tr w:rsidR="00C26515" w:rsidRPr="00C26515" w14:paraId="12CF521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278FFC" w14:textId="77777777" w:rsidR="00123C56" w:rsidRPr="00C26515" w:rsidRDefault="00123C56" w:rsidP="00790665">
            <w:r w:rsidRPr="00C2651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CB5D5C" w14:textId="77777777" w:rsidR="00123C56" w:rsidRPr="00C26515" w:rsidRDefault="00BC566D" w:rsidP="00790665">
            <w:pPr>
              <w:jc w:val="right"/>
            </w:pPr>
            <w:r>
              <w:t>-208,0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C96FB5" w14:textId="77777777" w:rsidR="00123C56" w:rsidRPr="00C26515" w:rsidRDefault="00BC566D" w:rsidP="00790665">
            <w:pPr>
              <w:jc w:val="right"/>
            </w:pPr>
            <w:r>
              <w:t>-207,9</w:t>
            </w:r>
          </w:p>
        </w:tc>
      </w:tr>
      <w:tr w:rsidR="00C26515" w:rsidRPr="00C26515" w14:paraId="664068B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8C0B73" w14:textId="77777777" w:rsidR="00123C56" w:rsidRPr="00C26515" w:rsidRDefault="00123C56" w:rsidP="00790665">
            <w:r w:rsidRPr="00C26515"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A01A3D" w14:textId="77777777" w:rsidR="00123C56" w:rsidRPr="00C26515" w:rsidRDefault="00C37997" w:rsidP="00790665">
            <w:pPr>
              <w:jc w:val="right"/>
            </w:pPr>
            <w:r>
              <w:t>156 925,6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1B595F" w14:textId="77777777" w:rsidR="00123C56" w:rsidRPr="00C26515" w:rsidRDefault="0041252A" w:rsidP="00790665">
            <w:pPr>
              <w:jc w:val="right"/>
            </w:pPr>
            <w:r>
              <w:t>109 645,9</w:t>
            </w:r>
          </w:p>
        </w:tc>
      </w:tr>
      <w:tr w:rsidR="00C26515" w:rsidRPr="00C26515" w14:paraId="4109297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FE91E5" w14:textId="77777777" w:rsidR="00123C56" w:rsidRPr="00C26515" w:rsidRDefault="00123C56" w:rsidP="00790665">
            <w:pPr>
              <w:jc w:val="center"/>
              <w:rPr>
                <w:b/>
              </w:rPr>
            </w:pPr>
          </w:p>
          <w:p w14:paraId="742FCE5D" w14:textId="77777777" w:rsidR="00123C56" w:rsidRPr="00C26515" w:rsidRDefault="00123C56" w:rsidP="00790665">
            <w:pPr>
              <w:jc w:val="center"/>
              <w:rPr>
                <w:b/>
              </w:rPr>
            </w:pPr>
            <w:r w:rsidRPr="00C26515">
              <w:rPr>
                <w:b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0CAD42" w14:textId="77777777" w:rsidR="00123C56" w:rsidRPr="00C26515" w:rsidRDefault="00123C56" w:rsidP="0079066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5FB756" w14:textId="77777777" w:rsidR="00123C56" w:rsidRPr="00C26515" w:rsidRDefault="00123C56" w:rsidP="00790665">
            <w:pPr>
              <w:jc w:val="right"/>
            </w:pPr>
          </w:p>
        </w:tc>
      </w:tr>
      <w:tr w:rsidR="00C26515" w:rsidRPr="00C26515" w14:paraId="67077DF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88C886" w14:textId="77777777" w:rsidR="00123C56" w:rsidRPr="00C26515" w:rsidRDefault="00123C56" w:rsidP="00790665">
            <w:r w:rsidRPr="00C26515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816DAE" w14:textId="77777777" w:rsidR="00123C56" w:rsidRPr="00C26515" w:rsidRDefault="0013001B" w:rsidP="00790665">
            <w:pPr>
              <w:jc w:val="right"/>
            </w:pPr>
            <w:r>
              <w:t>12 065,1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59A47A" w14:textId="77777777" w:rsidR="00123C56" w:rsidRPr="00C26515" w:rsidRDefault="0013001B" w:rsidP="00790665">
            <w:pPr>
              <w:jc w:val="right"/>
            </w:pPr>
            <w:r>
              <w:t>7 </w:t>
            </w:r>
            <w:r w:rsidR="000049F4">
              <w:t>20</w:t>
            </w:r>
            <w:r>
              <w:t>4,0</w:t>
            </w:r>
          </w:p>
        </w:tc>
      </w:tr>
      <w:tr w:rsidR="00C26515" w:rsidRPr="00C26515" w14:paraId="0668D7B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783590" w14:textId="77777777" w:rsidR="00123C56" w:rsidRPr="00C26515" w:rsidRDefault="00123C56" w:rsidP="00790665">
            <w:r w:rsidRPr="00C2651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ABA989" w14:textId="77777777" w:rsidR="00123C56" w:rsidRPr="00C26515" w:rsidRDefault="0013001B" w:rsidP="00790665">
            <w:pPr>
              <w:jc w:val="right"/>
            </w:pPr>
            <w:r>
              <w:t>10 355,2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93A68A" w14:textId="77777777" w:rsidR="00123C56" w:rsidRPr="00C26515" w:rsidRDefault="0013001B" w:rsidP="00790665">
            <w:pPr>
              <w:jc w:val="right"/>
            </w:pPr>
            <w:r>
              <w:t>6 742,0</w:t>
            </w:r>
          </w:p>
        </w:tc>
      </w:tr>
      <w:tr w:rsidR="00C26515" w:rsidRPr="00C26515" w14:paraId="3615877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27A027" w14:textId="77777777" w:rsidR="00123C56" w:rsidRPr="00C26515" w:rsidRDefault="00123C56" w:rsidP="00790665">
            <w:r w:rsidRPr="00C2651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37E5DD" w14:textId="77777777" w:rsidR="00123C56" w:rsidRPr="00C26515" w:rsidRDefault="00F465F5" w:rsidP="00790665">
            <w:pPr>
              <w:jc w:val="right"/>
            </w:pPr>
            <w: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7A2621" w14:textId="77777777" w:rsidR="00123C56" w:rsidRPr="00C26515" w:rsidRDefault="0013001B" w:rsidP="00790665">
            <w:pPr>
              <w:jc w:val="right"/>
            </w:pPr>
            <w:r>
              <w:t>47,7</w:t>
            </w:r>
          </w:p>
        </w:tc>
      </w:tr>
      <w:tr w:rsidR="00C26515" w:rsidRPr="00C26515" w14:paraId="256D136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FAEB5F" w14:textId="77777777" w:rsidR="00123C56" w:rsidRPr="00C26515" w:rsidRDefault="00123C56" w:rsidP="00790665">
            <w:r w:rsidRPr="00C26515"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24811E" w14:textId="77777777" w:rsidR="00123C56" w:rsidRPr="00C26515" w:rsidRDefault="00F465F5" w:rsidP="007906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7A1B10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0137764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8D0631" w14:textId="77777777" w:rsidR="00123C56" w:rsidRPr="00C26515" w:rsidRDefault="00123C56" w:rsidP="00790665">
            <w:r w:rsidRPr="00C26515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33681C" w14:textId="77777777" w:rsidR="00123C56" w:rsidRPr="00C26515" w:rsidRDefault="0013001B" w:rsidP="00790665">
            <w:pPr>
              <w:jc w:val="right"/>
            </w:pPr>
            <w: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C2DB9A2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5439DD5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C1A0DE" w14:textId="77777777" w:rsidR="00123C56" w:rsidRPr="00C26515" w:rsidRDefault="00123C56" w:rsidP="00790665">
            <w:r w:rsidRPr="00C26515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453006" w14:textId="77777777" w:rsidR="00123C56" w:rsidRPr="00C26515" w:rsidRDefault="0013001B" w:rsidP="00790665">
            <w:pPr>
              <w:jc w:val="right"/>
            </w:pPr>
            <w:r>
              <w:t>1 621,4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505781" w14:textId="77777777" w:rsidR="00123C56" w:rsidRPr="00C26515" w:rsidRDefault="0013001B" w:rsidP="00790665">
            <w:pPr>
              <w:jc w:val="right"/>
            </w:pPr>
            <w:r>
              <w:t>414</w:t>
            </w:r>
            <w:r w:rsidR="00D7660F">
              <w:t>,3</w:t>
            </w:r>
          </w:p>
        </w:tc>
      </w:tr>
      <w:tr w:rsidR="00C26515" w:rsidRPr="00C26515" w14:paraId="6012219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ECEE41" w14:textId="77777777" w:rsidR="00123C56" w:rsidRPr="00C26515" w:rsidRDefault="00123C56" w:rsidP="00790665">
            <w:r w:rsidRPr="00C26515"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E7D0E6C" w14:textId="77777777" w:rsidR="00123C56" w:rsidRPr="00C26515" w:rsidRDefault="0013001B" w:rsidP="00790665">
            <w:pPr>
              <w:jc w:val="right"/>
            </w:pPr>
            <w: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9F4B22" w14:textId="77777777" w:rsidR="00123C56" w:rsidRPr="00C26515" w:rsidRDefault="0013001B" w:rsidP="00790665">
            <w:pPr>
              <w:jc w:val="right"/>
            </w:pPr>
            <w:r>
              <w:t>174,3</w:t>
            </w:r>
          </w:p>
        </w:tc>
      </w:tr>
      <w:tr w:rsidR="00C26515" w:rsidRPr="00C26515" w14:paraId="54EA31F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A01160" w14:textId="77777777" w:rsidR="00123C56" w:rsidRPr="00C26515" w:rsidRDefault="00123C56" w:rsidP="00790665">
            <w:r w:rsidRPr="00C26515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C75017" w14:textId="77777777" w:rsidR="00123C56" w:rsidRPr="00C26515" w:rsidRDefault="0013001B" w:rsidP="00790665">
            <w:pPr>
              <w:jc w:val="right"/>
            </w:pPr>
            <w: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584F62" w14:textId="77777777" w:rsidR="00123C56" w:rsidRPr="00C26515" w:rsidRDefault="0013001B" w:rsidP="00790665">
            <w:pPr>
              <w:jc w:val="right"/>
            </w:pPr>
            <w:r>
              <w:t>174,3</w:t>
            </w:r>
          </w:p>
        </w:tc>
      </w:tr>
      <w:tr w:rsidR="00C26515" w:rsidRPr="00C26515" w14:paraId="708B564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8B1ED4" w14:textId="77777777" w:rsidR="00123C56" w:rsidRPr="00C26515" w:rsidRDefault="00123C56" w:rsidP="00790665">
            <w:r w:rsidRPr="00C26515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2A85E7" w14:textId="77777777" w:rsidR="00123C56" w:rsidRPr="00C26515" w:rsidRDefault="00654D8A" w:rsidP="00790665">
            <w:pPr>
              <w:jc w:val="right"/>
            </w:pPr>
            <w: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5FD56B" w14:textId="77777777" w:rsidR="00123C56" w:rsidRPr="00C26515" w:rsidRDefault="0013001B" w:rsidP="00790665">
            <w:pPr>
              <w:jc w:val="right"/>
            </w:pPr>
            <w:r>
              <w:t>242,6</w:t>
            </w:r>
          </w:p>
        </w:tc>
      </w:tr>
      <w:tr w:rsidR="00C26515" w:rsidRPr="00C26515" w14:paraId="346247B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7A4EB8" w14:textId="77777777" w:rsidR="00123C56" w:rsidRPr="00C26515" w:rsidRDefault="00123C56" w:rsidP="00790665">
            <w:r w:rsidRPr="00C265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2AA9CE" w14:textId="77777777" w:rsidR="00123C56" w:rsidRPr="00C26515" w:rsidRDefault="00654D8A" w:rsidP="00790665">
            <w:pPr>
              <w:jc w:val="right"/>
            </w:pPr>
            <w: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C1302E" w14:textId="77777777" w:rsidR="00123C56" w:rsidRPr="00C26515" w:rsidRDefault="0013001B" w:rsidP="00790665">
            <w:pPr>
              <w:jc w:val="right"/>
            </w:pPr>
            <w:r>
              <w:t>242,6</w:t>
            </w:r>
          </w:p>
        </w:tc>
      </w:tr>
      <w:tr w:rsidR="00C26515" w:rsidRPr="00C26515" w14:paraId="6871B6C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667D71" w14:textId="77777777" w:rsidR="00123C56" w:rsidRPr="00C26515" w:rsidRDefault="00123C56" w:rsidP="00790665">
            <w:r w:rsidRPr="00C26515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E72DD8" w14:textId="77777777" w:rsidR="00123C56" w:rsidRPr="00C26515" w:rsidRDefault="0013001B" w:rsidP="00790665">
            <w:pPr>
              <w:jc w:val="right"/>
            </w:pPr>
            <w:r>
              <w:t xml:space="preserve">1 </w:t>
            </w:r>
            <w:r w:rsidR="00F465F5">
              <w:t>4</w:t>
            </w:r>
            <w:r>
              <w:t>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D6907B" w14:textId="77777777" w:rsidR="00123C56" w:rsidRPr="00C26515" w:rsidRDefault="0013001B" w:rsidP="00790665">
            <w:pPr>
              <w:jc w:val="right"/>
            </w:pPr>
            <w:r>
              <w:t>1 135,9</w:t>
            </w:r>
          </w:p>
        </w:tc>
      </w:tr>
      <w:tr w:rsidR="00C26515" w:rsidRPr="00C26515" w14:paraId="73067F0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7E6A1A" w14:textId="77777777" w:rsidR="00123C56" w:rsidRPr="00C26515" w:rsidRDefault="00123C56" w:rsidP="00790665">
            <w:r w:rsidRPr="00C26515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B957EA" w14:textId="77777777" w:rsidR="00123C56" w:rsidRPr="00C26515" w:rsidRDefault="0013001B" w:rsidP="00790665">
            <w:pPr>
              <w:jc w:val="right"/>
            </w:pPr>
            <w:r>
              <w:t>1 409,8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6E7836" w14:textId="77777777" w:rsidR="00123C56" w:rsidRPr="00C26515" w:rsidRDefault="0013001B" w:rsidP="00790665">
            <w:pPr>
              <w:jc w:val="right"/>
            </w:pPr>
            <w:r>
              <w:t>1 135,9</w:t>
            </w:r>
          </w:p>
        </w:tc>
      </w:tr>
      <w:tr w:rsidR="00C26515" w:rsidRPr="00C26515" w14:paraId="600A13F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449127" w14:textId="77777777" w:rsidR="00123C56" w:rsidRPr="00C26515" w:rsidRDefault="00123C56" w:rsidP="00790665">
            <w:r w:rsidRPr="00C26515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815C02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B3A693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0BB777F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ACDE44" w14:textId="77777777" w:rsidR="00123C56" w:rsidRPr="00C26515" w:rsidRDefault="003A26CA" w:rsidP="00790665">
            <w:r w:rsidRPr="00C26515">
              <w:t>ЖИЛИЩНО -</w:t>
            </w:r>
            <w:r w:rsidR="00123C56" w:rsidRPr="00C26515">
              <w:t xml:space="preserve">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D7DA5A" w14:textId="77777777" w:rsidR="00123C56" w:rsidRPr="00C26515" w:rsidRDefault="0013001B" w:rsidP="00790665">
            <w:pPr>
              <w:jc w:val="right"/>
            </w:pPr>
            <w:r>
              <w:t>130 243</w:t>
            </w:r>
            <w:r w:rsidR="00734807"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E08E14" w14:textId="77777777" w:rsidR="00123C56" w:rsidRPr="00C26515" w:rsidRDefault="0013001B" w:rsidP="00790665">
            <w:pPr>
              <w:jc w:val="right"/>
            </w:pPr>
            <w:r>
              <w:t>85 752,0</w:t>
            </w:r>
          </w:p>
        </w:tc>
      </w:tr>
      <w:tr w:rsidR="00C26515" w:rsidRPr="00C26515" w14:paraId="05CD264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816139" w14:textId="77777777" w:rsidR="00123C56" w:rsidRPr="00C26515" w:rsidRDefault="00123C56" w:rsidP="00790665">
            <w:r w:rsidRPr="00C26515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7B872C" w14:textId="77777777" w:rsidR="00123C56" w:rsidRPr="00C26515" w:rsidRDefault="0013001B" w:rsidP="00790665">
            <w:pPr>
              <w:jc w:val="right"/>
            </w:pPr>
            <w:r>
              <w:t>90 758,1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FD770E" w14:textId="77777777" w:rsidR="00123C56" w:rsidRPr="00C26515" w:rsidRDefault="0013001B" w:rsidP="00790665">
            <w:pPr>
              <w:jc w:val="right"/>
            </w:pPr>
            <w:r>
              <w:t>77 785,2</w:t>
            </w:r>
          </w:p>
        </w:tc>
      </w:tr>
      <w:tr w:rsidR="00C26515" w:rsidRPr="00C26515" w14:paraId="325B588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427BF6" w14:textId="77777777" w:rsidR="00123C56" w:rsidRPr="00C26515" w:rsidRDefault="00123C56" w:rsidP="00790665">
            <w:r w:rsidRPr="00C26515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9A641B" w14:textId="77777777" w:rsidR="00123C56" w:rsidRPr="00C26515" w:rsidRDefault="0013001B" w:rsidP="0013001B">
            <w:pPr>
              <w:jc w:val="right"/>
            </w:pPr>
            <w:r>
              <w:t>2 537,7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FF548C" w14:textId="77777777" w:rsidR="00123C56" w:rsidRPr="00C26515" w:rsidRDefault="0013001B" w:rsidP="00790665">
            <w:pPr>
              <w:jc w:val="right"/>
            </w:pPr>
            <w:r>
              <w:t>1 116,6</w:t>
            </w:r>
          </w:p>
        </w:tc>
      </w:tr>
      <w:tr w:rsidR="00C26515" w:rsidRPr="00C26515" w14:paraId="2838EEF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60DCF4" w14:textId="77777777" w:rsidR="00123C56" w:rsidRPr="00C26515" w:rsidRDefault="00123C56" w:rsidP="00790665">
            <w:r w:rsidRPr="00C26515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0984A3" w14:textId="77777777" w:rsidR="00123C56" w:rsidRPr="00C26515" w:rsidRDefault="0013001B" w:rsidP="00790665">
            <w:pPr>
              <w:jc w:val="right"/>
            </w:pPr>
            <w:r>
              <w:t>36 947,5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322EC4" w14:textId="77777777" w:rsidR="00123C56" w:rsidRPr="00C26515" w:rsidRDefault="0013001B" w:rsidP="00790665">
            <w:pPr>
              <w:jc w:val="right"/>
            </w:pPr>
            <w:r>
              <w:t>6 850,2</w:t>
            </w:r>
          </w:p>
        </w:tc>
      </w:tr>
      <w:tr w:rsidR="00C26515" w:rsidRPr="00C26515" w14:paraId="473C0C4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346ACD" w14:textId="77777777" w:rsidR="00123C56" w:rsidRPr="00C26515" w:rsidRDefault="00123C56" w:rsidP="00790665">
            <w:r w:rsidRPr="00C26515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F1F19F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F2E9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1B007C8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B11348" w14:textId="77777777" w:rsidR="00123C56" w:rsidRPr="00C26515" w:rsidRDefault="00123C56" w:rsidP="00790665">
            <w:r w:rsidRPr="00C26515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3D902A" w14:textId="77777777" w:rsidR="00123C56" w:rsidRPr="00C26515" w:rsidRDefault="003F5B9F" w:rsidP="00790665">
            <w:pPr>
              <w:jc w:val="right"/>
            </w:pPr>
            <w:r w:rsidRPr="00C26515">
              <w:t>15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D08163" w14:textId="77777777" w:rsidR="00123C56" w:rsidRPr="00C26515" w:rsidRDefault="0013001B" w:rsidP="00790665">
            <w:pPr>
              <w:jc w:val="right"/>
            </w:pPr>
            <w:r>
              <w:t>9,6</w:t>
            </w:r>
          </w:p>
        </w:tc>
      </w:tr>
      <w:tr w:rsidR="00C26515" w:rsidRPr="00C26515" w14:paraId="16D795C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CB6C891" w14:textId="77777777" w:rsidR="00123C56" w:rsidRPr="00C26515" w:rsidRDefault="00123C56" w:rsidP="00790665">
            <w:r w:rsidRPr="00C26515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396E58" w14:textId="77777777" w:rsidR="00123C56" w:rsidRPr="00C26515" w:rsidRDefault="003F5B9F" w:rsidP="00790665">
            <w:pPr>
              <w:jc w:val="right"/>
            </w:pPr>
            <w:r w:rsidRPr="00C26515">
              <w:t>15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4AEFA0" w14:textId="77777777" w:rsidR="00123C56" w:rsidRPr="00C26515" w:rsidRDefault="0013001B" w:rsidP="00790665">
            <w:pPr>
              <w:jc w:val="right"/>
            </w:pPr>
            <w:r>
              <w:t>9,6</w:t>
            </w:r>
          </w:p>
        </w:tc>
      </w:tr>
      <w:tr w:rsidR="00C26515" w:rsidRPr="00C26515" w14:paraId="1F1057D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9AE104" w14:textId="77777777" w:rsidR="00123C56" w:rsidRPr="00C26515" w:rsidRDefault="00123C56" w:rsidP="00790665">
            <w:r w:rsidRPr="00C26515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B746D9" w14:textId="77777777" w:rsidR="00123C56" w:rsidRPr="00C26515" w:rsidRDefault="007A7B45" w:rsidP="00790665">
            <w:pPr>
              <w:jc w:val="right"/>
            </w:pPr>
            <w:r>
              <w:t>15 076,2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25B7FF" w14:textId="77777777" w:rsidR="00123C56" w:rsidRPr="00C26515" w:rsidRDefault="007A7B45" w:rsidP="00790665">
            <w:pPr>
              <w:jc w:val="right"/>
            </w:pPr>
            <w:r>
              <w:t>12 159,8</w:t>
            </w:r>
          </w:p>
        </w:tc>
      </w:tr>
      <w:tr w:rsidR="00C26515" w:rsidRPr="00C26515" w14:paraId="0987AC5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071219" w14:textId="77777777" w:rsidR="00123C56" w:rsidRPr="00C26515" w:rsidRDefault="00123C56" w:rsidP="00790665">
            <w:r w:rsidRPr="00C26515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4E2E80" w14:textId="77777777" w:rsidR="00123C56" w:rsidRPr="00C26515" w:rsidRDefault="007A7B45" w:rsidP="00790665">
            <w:pPr>
              <w:jc w:val="right"/>
            </w:pPr>
            <w:r>
              <w:t>15 0</w:t>
            </w:r>
            <w:r w:rsidR="00654D8A">
              <w:t>6</w:t>
            </w: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5AA564" w14:textId="77777777" w:rsidR="00123C56" w:rsidRPr="00C26515" w:rsidRDefault="007A7B45" w:rsidP="00790665">
            <w:pPr>
              <w:jc w:val="right"/>
            </w:pPr>
            <w:r>
              <w:t>12 147</w:t>
            </w:r>
            <w:r w:rsidR="00654D8A">
              <w:t>,8</w:t>
            </w:r>
          </w:p>
        </w:tc>
      </w:tr>
      <w:tr w:rsidR="005118AE" w:rsidRPr="00C26515" w14:paraId="474307B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EB7C98" w14:textId="77777777" w:rsidR="005118AE" w:rsidRPr="00C26515" w:rsidRDefault="005118AE" w:rsidP="00790665">
            <w: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1797C7" w14:textId="77777777" w:rsidR="005118AE" w:rsidRDefault="005118AE" w:rsidP="00790665">
            <w:pPr>
              <w:jc w:val="right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9268EDA" w14:textId="77777777" w:rsidR="005118AE" w:rsidRDefault="00654D8A" w:rsidP="00790665">
            <w:pPr>
              <w:jc w:val="right"/>
            </w:pPr>
            <w:r>
              <w:t>12,0</w:t>
            </w:r>
          </w:p>
        </w:tc>
      </w:tr>
      <w:tr w:rsidR="00C26515" w:rsidRPr="00C26515" w14:paraId="5D87D2B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8B5B4E" w14:textId="77777777" w:rsidR="00123C56" w:rsidRPr="00C26515" w:rsidRDefault="00123C56" w:rsidP="00790665">
            <w:r w:rsidRPr="00C26515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3AB427" w14:textId="77777777" w:rsidR="00123C56" w:rsidRPr="00C26515" w:rsidRDefault="00654D8A" w:rsidP="00790665">
            <w:pPr>
              <w:jc w:val="right"/>
            </w:pPr>
            <w: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1DF68A" w14:textId="77777777" w:rsidR="00123C56" w:rsidRPr="00C26515" w:rsidRDefault="007A7B45" w:rsidP="00790665">
            <w:pPr>
              <w:jc w:val="right"/>
            </w:pPr>
            <w:r>
              <w:t>167</w:t>
            </w:r>
            <w:r w:rsidR="00654D8A">
              <w:t>,0</w:t>
            </w:r>
          </w:p>
        </w:tc>
      </w:tr>
      <w:tr w:rsidR="00C26515" w:rsidRPr="00C26515" w14:paraId="15F6082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AB945E" w14:textId="77777777" w:rsidR="00123C56" w:rsidRPr="00C26515" w:rsidRDefault="00123C56" w:rsidP="00790665">
            <w:r w:rsidRPr="00C26515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67A47A" w14:textId="77777777" w:rsidR="00123C56" w:rsidRPr="00C26515" w:rsidRDefault="00654D8A" w:rsidP="00790665">
            <w:pPr>
              <w:jc w:val="right"/>
            </w:pPr>
            <w: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1DBD5A" w14:textId="77777777" w:rsidR="00123C56" w:rsidRPr="00C26515" w:rsidRDefault="007A7B45" w:rsidP="00790665">
            <w:pPr>
              <w:jc w:val="right"/>
            </w:pPr>
            <w:r>
              <w:t>167</w:t>
            </w:r>
            <w:r w:rsidR="00654D8A">
              <w:t>,0</w:t>
            </w:r>
          </w:p>
        </w:tc>
      </w:tr>
      <w:tr w:rsidR="00C26515" w:rsidRPr="00C26515" w14:paraId="0FDACBF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A38D92" w14:textId="77777777" w:rsidR="00123C56" w:rsidRPr="00C26515" w:rsidRDefault="00123C56" w:rsidP="00790665">
            <w:r w:rsidRPr="00C26515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7AE5DF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D14897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3350ECB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D0313A" w14:textId="77777777" w:rsidR="00123C56" w:rsidRPr="00C26515" w:rsidRDefault="00123C56" w:rsidP="00790665">
            <w:r w:rsidRPr="00C26515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FD5E20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10EC95" w14:textId="77777777" w:rsidR="00123C56" w:rsidRPr="00C26515" w:rsidRDefault="00A65610" w:rsidP="00790665">
            <w:pPr>
              <w:jc w:val="right"/>
            </w:pPr>
            <w:r>
              <w:t>0,0</w:t>
            </w:r>
          </w:p>
        </w:tc>
      </w:tr>
      <w:tr w:rsidR="00C26515" w:rsidRPr="00C26515" w14:paraId="03C53AD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6FBFB" w14:textId="77777777" w:rsidR="00123C56" w:rsidRPr="00C26515" w:rsidRDefault="00123C56" w:rsidP="00790665">
            <w:r w:rsidRPr="00C26515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4DA68C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EFB24F1" w14:textId="77777777" w:rsidR="00123C56" w:rsidRPr="00C26515" w:rsidRDefault="00A65610" w:rsidP="00790665">
            <w:pPr>
              <w:jc w:val="right"/>
            </w:pPr>
            <w:r>
              <w:t>0,0</w:t>
            </w:r>
          </w:p>
        </w:tc>
      </w:tr>
      <w:tr w:rsidR="0013001B" w:rsidRPr="0013001B" w14:paraId="5DFC5FE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6E5B23" w14:textId="77777777" w:rsidR="00123C56" w:rsidRPr="007A7B45" w:rsidRDefault="00123C56" w:rsidP="00790665">
            <w:r w:rsidRPr="007A7B45"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AB272D" w14:textId="77777777" w:rsidR="00123C56" w:rsidRPr="007A7B45" w:rsidRDefault="001302D8" w:rsidP="00790665">
            <w:pPr>
              <w:jc w:val="right"/>
            </w:pPr>
            <w:r w:rsidRPr="007A7B45">
              <w:t>159 705,8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0AE4E8" w14:textId="77777777" w:rsidR="00123C56" w:rsidRPr="007A7B45" w:rsidRDefault="001302D8" w:rsidP="00790665">
            <w:pPr>
              <w:jc w:val="right"/>
            </w:pPr>
            <w:r w:rsidRPr="007A7B45">
              <w:t>106 845,2</w:t>
            </w:r>
          </w:p>
        </w:tc>
      </w:tr>
      <w:tr w:rsidR="0013001B" w:rsidRPr="0013001B" w14:paraId="5E0B845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F8605C" w14:textId="77777777" w:rsidR="00123C56" w:rsidRPr="007A7B45" w:rsidRDefault="00123C56" w:rsidP="00790665">
            <w:r w:rsidRPr="007A7B45">
              <w:t>ДЕФИЦИТ</w:t>
            </w:r>
            <w:r w:rsidR="003A26CA" w:rsidRPr="007A7B45">
              <w:t xml:space="preserve"> </w:t>
            </w:r>
            <w:r w:rsidRPr="007A7B45">
              <w:t>( - ), ПРОФИЦИТ ( +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9586C9" w14:textId="77777777" w:rsidR="00123C56" w:rsidRPr="007A7B45" w:rsidRDefault="005118AE" w:rsidP="00790665">
            <w:pPr>
              <w:jc w:val="right"/>
            </w:pPr>
            <w:r w:rsidRPr="007A7B45">
              <w:t>-2</w:t>
            </w:r>
            <w:r w:rsidR="000B6792" w:rsidRPr="007A7B45">
              <w:t xml:space="preserve"> </w:t>
            </w:r>
            <w:r w:rsidRPr="007A7B45">
              <w:t>780</w:t>
            </w:r>
            <w:r w:rsidR="00123C56" w:rsidRPr="007A7B45">
              <w:t>,</w:t>
            </w:r>
            <w:r w:rsidRPr="007A7B4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608CEF" w14:textId="77777777" w:rsidR="00123C56" w:rsidRPr="007A7B45" w:rsidRDefault="001302D8" w:rsidP="00790665">
            <w:pPr>
              <w:jc w:val="right"/>
            </w:pPr>
            <w:r w:rsidRPr="007A7B45">
              <w:t>2 </w:t>
            </w:r>
            <w:r w:rsidR="0099343A" w:rsidRPr="007A7B45">
              <w:t>8</w:t>
            </w:r>
            <w:r w:rsidRPr="007A7B45">
              <w:t>00,7</w:t>
            </w:r>
          </w:p>
        </w:tc>
      </w:tr>
      <w:tr w:rsidR="0013001B" w:rsidRPr="0013001B" w14:paraId="57B750C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E0DD6F" w14:textId="77777777" w:rsidR="00123C56" w:rsidRPr="007A7B45" w:rsidRDefault="00123C56" w:rsidP="00790665">
            <w:r w:rsidRPr="007A7B45">
              <w:t>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9BF7BE" w14:textId="77777777" w:rsidR="00123C56" w:rsidRPr="007A7B45" w:rsidRDefault="005118AE" w:rsidP="00790665">
            <w:pPr>
              <w:jc w:val="right"/>
            </w:pPr>
            <w:r w:rsidRPr="007A7B45">
              <w:t>2</w:t>
            </w:r>
            <w:r w:rsidR="000B6792" w:rsidRPr="007A7B45">
              <w:t> </w:t>
            </w:r>
            <w:r w:rsidRPr="007A7B45">
              <w:t>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7BF6C9" w14:textId="77777777" w:rsidR="00123C56" w:rsidRPr="007A7B45" w:rsidRDefault="00123C56" w:rsidP="0099343A">
            <w:pPr>
              <w:jc w:val="right"/>
            </w:pPr>
            <w:r w:rsidRPr="007A7B45">
              <w:t>-</w:t>
            </w:r>
            <w:r w:rsidR="001302D8" w:rsidRPr="007A7B45">
              <w:t>2 80</w:t>
            </w:r>
            <w:r w:rsidR="00654D8A" w:rsidRPr="007A7B45">
              <w:t>0</w:t>
            </w:r>
            <w:r w:rsidR="000B6792" w:rsidRPr="007A7B45">
              <w:t>,</w:t>
            </w:r>
            <w:r w:rsidR="001302D8" w:rsidRPr="007A7B45">
              <w:t>7</w:t>
            </w:r>
          </w:p>
        </w:tc>
      </w:tr>
      <w:tr w:rsidR="0013001B" w:rsidRPr="0013001B" w14:paraId="5190976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A33212" w14:textId="77777777" w:rsidR="00123C56" w:rsidRPr="007A7B45" w:rsidRDefault="00123C56" w:rsidP="00790665">
            <w:r w:rsidRPr="007A7B45">
              <w:t>Остатки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C4AA77" w14:textId="77777777" w:rsidR="00123C56" w:rsidRPr="007A7B45" w:rsidRDefault="005118AE" w:rsidP="00790665">
            <w:pPr>
              <w:jc w:val="right"/>
            </w:pPr>
            <w:r w:rsidRPr="007A7B45">
              <w:t>2</w:t>
            </w:r>
            <w:r w:rsidR="000B6792" w:rsidRPr="007A7B45">
              <w:t> </w:t>
            </w:r>
            <w:r w:rsidRPr="007A7B45">
              <w:t>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CC6D7A" w14:textId="77777777" w:rsidR="00123C56" w:rsidRPr="007A7B45" w:rsidRDefault="00123C56" w:rsidP="000B6792">
            <w:pPr>
              <w:jc w:val="right"/>
            </w:pPr>
            <w:r w:rsidRPr="007A7B45">
              <w:t xml:space="preserve">- </w:t>
            </w:r>
            <w:r w:rsidR="001302D8" w:rsidRPr="007A7B45">
              <w:t>2 80</w:t>
            </w:r>
            <w:r w:rsidR="00654D8A" w:rsidRPr="007A7B45">
              <w:t>0</w:t>
            </w:r>
            <w:r w:rsidR="000B6792" w:rsidRPr="007A7B45">
              <w:t>,</w:t>
            </w:r>
            <w:r w:rsidR="001302D8" w:rsidRPr="007A7B45">
              <w:t>7</w:t>
            </w:r>
          </w:p>
        </w:tc>
      </w:tr>
    </w:tbl>
    <w:p w14:paraId="330DC342" w14:textId="77777777" w:rsidR="003A26CA" w:rsidRPr="0013001B" w:rsidRDefault="003A26CA" w:rsidP="00281173">
      <w:pPr>
        <w:rPr>
          <w:color w:val="FF0000"/>
          <w:sz w:val="28"/>
          <w:szCs w:val="28"/>
        </w:rPr>
      </w:pPr>
    </w:p>
    <w:p w14:paraId="32087738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09D27AAF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6AB94F28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621EAB96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4DA99593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7DDBFA72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sectPr w:rsidR="003A26CA" w:rsidSect="003A26C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75A2A21"/>
    <w:multiLevelType w:val="hybridMultilevel"/>
    <w:tmpl w:val="951CD658"/>
    <w:lvl w:ilvl="0" w:tplc="5D1C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2A1ACE"/>
    <w:multiLevelType w:val="hybridMultilevel"/>
    <w:tmpl w:val="1D00D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367531813">
    <w:abstractNumId w:val="0"/>
  </w:num>
  <w:num w:numId="2" w16cid:durableId="2012677407">
    <w:abstractNumId w:val="1"/>
  </w:num>
  <w:num w:numId="3" w16cid:durableId="782655144">
    <w:abstractNumId w:val="2"/>
  </w:num>
  <w:num w:numId="4" w16cid:durableId="1800762866">
    <w:abstractNumId w:val="3"/>
  </w:num>
  <w:num w:numId="5" w16cid:durableId="1462310617">
    <w:abstractNumId w:val="4"/>
  </w:num>
  <w:num w:numId="6" w16cid:durableId="1918782611">
    <w:abstractNumId w:val="5"/>
  </w:num>
  <w:num w:numId="7" w16cid:durableId="38827938">
    <w:abstractNumId w:val="6"/>
  </w:num>
  <w:num w:numId="8" w16cid:durableId="356465570">
    <w:abstractNumId w:val="9"/>
  </w:num>
  <w:num w:numId="9" w16cid:durableId="1506748494">
    <w:abstractNumId w:val="7"/>
  </w:num>
  <w:num w:numId="10" w16cid:durableId="1347058808">
    <w:abstractNumId w:val="13"/>
  </w:num>
  <w:num w:numId="11" w16cid:durableId="474423">
    <w:abstractNumId w:val="12"/>
  </w:num>
  <w:num w:numId="12" w16cid:durableId="733359239">
    <w:abstractNumId w:val="8"/>
  </w:num>
  <w:num w:numId="13" w16cid:durableId="1744183119">
    <w:abstractNumId w:val="14"/>
  </w:num>
  <w:num w:numId="14" w16cid:durableId="1000354874">
    <w:abstractNumId w:val="11"/>
  </w:num>
  <w:num w:numId="15" w16cid:durableId="849176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01019"/>
    <w:rsid w:val="000049F4"/>
    <w:rsid w:val="00015AB4"/>
    <w:rsid w:val="00020CDC"/>
    <w:rsid w:val="000230C1"/>
    <w:rsid w:val="000230E5"/>
    <w:rsid w:val="000301DA"/>
    <w:rsid w:val="00031239"/>
    <w:rsid w:val="0003252D"/>
    <w:rsid w:val="00036B57"/>
    <w:rsid w:val="00047D79"/>
    <w:rsid w:val="00047F3D"/>
    <w:rsid w:val="00054434"/>
    <w:rsid w:val="00064F29"/>
    <w:rsid w:val="00067474"/>
    <w:rsid w:val="00067BB6"/>
    <w:rsid w:val="00087B82"/>
    <w:rsid w:val="00087E8E"/>
    <w:rsid w:val="0009495A"/>
    <w:rsid w:val="00096405"/>
    <w:rsid w:val="00096F76"/>
    <w:rsid w:val="000A0D52"/>
    <w:rsid w:val="000B1085"/>
    <w:rsid w:val="000B6792"/>
    <w:rsid w:val="000C6DFD"/>
    <w:rsid w:val="000D3B3F"/>
    <w:rsid w:val="000D778F"/>
    <w:rsid w:val="000F70E1"/>
    <w:rsid w:val="000F75DA"/>
    <w:rsid w:val="00111BD3"/>
    <w:rsid w:val="00123C56"/>
    <w:rsid w:val="0013001B"/>
    <w:rsid w:val="001302D8"/>
    <w:rsid w:val="00137B0A"/>
    <w:rsid w:val="00143617"/>
    <w:rsid w:val="0014472D"/>
    <w:rsid w:val="001467E1"/>
    <w:rsid w:val="00146C55"/>
    <w:rsid w:val="001509AE"/>
    <w:rsid w:val="001518C2"/>
    <w:rsid w:val="00160256"/>
    <w:rsid w:val="00167B13"/>
    <w:rsid w:val="00170451"/>
    <w:rsid w:val="00187529"/>
    <w:rsid w:val="001915D8"/>
    <w:rsid w:val="0019228D"/>
    <w:rsid w:val="00196476"/>
    <w:rsid w:val="00196AF0"/>
    <w:rsid w:val="001A65E9"/>
    <w:rsid w:val="001B5BE3"/>
    <w:rsid w:val="001D193E"/>
    <w:rsid w:val="001D20DA"/>
    <w:rsid w:val="001E6BFB"/>
    <w:rsid w:val="001F604D"/>
    <w:rsid w:val="001F7259"/>
    <w:rsid w:val="002052CB"/>
    <w:rsid w:val="00214435"/>
    <w:rsid w:val="0022175C"/>
    <w:rsid w:val="0023549E"/>
    <w:rsid w:val="00235877"/>
    <w:rsid w:val="00240163"/>
    <w:rsid w:val="00245307"/>
    <w:rsid w:val="002516C1"/>
    <w:rsid w:val="00255480"/>
    <w:rsid w:val="00255A58"/>
    <w:rsid w:val="00264D4E"/>
    <w:rsid w:val="002678E7"/>
    <w:rsid w:val="00267C86"/>
    <w:rsid w:val="00274F5E"/>
    <w:rsid w:val="00276B47"/>
    <w:rsid w:val="00281173"/>
    <w:rsid w:val="0028212D"/>
    <w:rsid w:val="0028239E"/>
    <w:rsid w:val="00285BCC"/>
    <w:rsid w:val="00286508"/>
    <w:rsid w:val="00290CE7"/>
    <w:rsid w:val="0029674A"/>
    <w:rsid w:val="002A04CC"/>
    <w:rsid w:val="002A3052"/>
    <w:rsid w:val="002B1EA9"/>
    <w:rsid w:val="002B56E0"/>
    <w:rsid w:val="002B617C"/>
    <w:rsid w:val="002D0B3A"/>
    <w:rsid w:val="002D14B0"/>
    <w:rsid w:val="002D55C4"/>
    <w:rsid w:val="002E42B9"/>
    <w:rsid w:val="002F759B"/>
    <w:rsid w:val="00300A8A"/>
    <w:rsid w:val="0030643E"/>
    <w:rsid w:val="00315862"/>
    <w:rsid w:val="00322D76"/>
    <w:rsid w:val="0032525A"/>
    <w:rsid w:val="003412E1"/>
    <w:rsid w:val="00344F62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95A93"/>
    <w:rsid w:val="003A15E0"/>
    <w:rsid w:val="003A26CA"/>
    <w:rsid w:val="003B16F9"/>
    <w:rsid w:val="003B4BF8"/>
    <w:rsid w:val="003B5CF4"/>
    <w:rsid w:val="003B5FB0"/>
    <w:rsid w:val="003C4225"/>
    <w:rsid w:val="003C5C9C"/>
    <w:rsid w:val="003C6A24"/>
    <w:rsid w:val="003E1471"/>
    <w:rsid w:val="003E22B6"/>
    <w:rsid w:val="003E305A"/>
    <w:rsid w:val="003E509C"/>
    <w:rsid w:val="003E6521"/>
    <w:rsid w:val="003E7152"/>
    <w:rsid w:val="003F1088"/>
    <w:rsid w:val="003F204A"/>
    <w:rsid w:val="003F5B9F"/>
    <w:rsid w:val="0040521D"/>
    <w:rsid w:val="0041252A"/>
    <w:rsid w:val="00413D56"/>
    <w:rsid w:val="00420FC8"/>
    <w:rsid w:val="004221AF"/>
    <w:rsid w:val="00422CBA"/>
    <w:rsid w:val="00424A1F"/>
    <w:rsid w:val="004274DB"/>
    <w:rsid w:val="00431496"/>
    <w:rsid w:val="004369C4"/>
    <w:rsid w:val="0043783E"/>
    <w:rsid w:val="004410E5"/>
    <w:rsid w:val="004420A5"/>
    <w:rsid w:val="004577FD"/>
    <w:rsid w:val="00462B51"/>
    <w:rsid w:val="00463BE6"/>
    <w:rsid w:val="00472271"/>
    <w:rsid w:val="00472FA4"/>
    <w:rsid w:val="0047594C"/>
    <w:rsid w:val="004807A0"/>
    <w:rsid w:val="00487DEE"/>
    <w:rsid w:val="00492365"/>
    <w:rsid w:val="004A2197"/>
    <w:rsid w:val="004A30F4"/>
    <w:rsid w:val="004C0797"/>
    <w:rsid w:val="004C0EA3"/>
    <w:rsid w:val="004D1892"/>
    <w:rsid w:val="004D7BC4"/>
    <w:rsid w:val="004E02B1"/>
    <w:rsid w:val="004E22D9"/>
    <w:rsid w:val="004E3E7E"/>
    <w:rsid w:val="004E5E31"/>
    <w:rsid w:val="004F32B2"/>
    <w:rsid w:val="004F4834"/>
    <w:rsid w:val="00500B2F"/>
    <w:rsid w:val="00507108"/>
    <w:rsid w:val="005118AE"/>
    <w:rsid w:val="00511C97"/>
    <w:rsid w:val="00517133"/>
    <w:rsid w:val="00517D6B"/>
    <w:rsid w:val="00520DB2"/>
    <w:rsid w:val="005345C3"/>
    <w:rsid w:val="00537F7C"/>
    <w:rsid w:val="00547B4D"/>
    <w:rsid w:val="0056274B"/>
    <w:rsid w:val="0056276E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940E7"/>
    <w:rsid w:val="005A3C66"/>
    <w:rsid w:val="005A3F90"/>
    <w:rsid w:val="005A514A"/>
    <w:rsid w:val="005A59F6"/>
    <w:rsid w:val="005B2280"/>
    <w:rsid w:val="005B27F1"/>
    <w:rsid w:val="005C2313"/>
    <w:rsid w:val="005C43AD"/>
    <w:rsid w:val="005C5D2B"/>
    <w:rsid w:val="005D051E"/>
    <w:rsid w:val="005D6A0C"/>
    <w:rsid w:val="005D7962"/>
    <w:rsid w:val="005E2726"/>
    <w:rsid w:val="005E7AAB"/>
    <w:rsid w:val="005F0158"/>
    <w:rsid w:val="005F1B06"/>
    <w:rsid w:val="005F488D"/>
    <w:rsid w:val="005F5508"/>
    <w:rsid w:val="005F6079"/>
    <w:rsid w:val="006048D3"/>
    <w:rsid w:val="0060732F"/>
    <w:rsid w:val="006118CC"/>
    <w:rsid w:val="00625472"/>
    <w:rsid w:val="006300E5"/>
    <w:rsid w:val="00631960"/>
    <w:rsid w:val="0064274D"/>
    <w:rsid w:val="00644A6A"/>
    <w:rsid w:val="00644F17"/>
    <w:rsid w:val="0065197B"/>
    <w:rsid w:val="00652F61"/>
    <w:rsid w:val="00654D8A"/>
    <w:rsid w:val="00667E93"/>
    <w:rsid w:val="00675A2B"/>
    <w:rsid w:val="006845BC"/>
    <w:rsid w:val="006874DB"/>
    <w:rsid w:val="006945B5"/>
    <w:rsid w:val="006C3E17"/>
    <w:rsid w:val="006C4500"/>
    <w:rsid w:val="006D5037"/>
    <w:rsid w:val="006E1F4A"/>
    <w:rsid w:val="006E5F3D"/>
    <w:rsid w:val="006E6909"/>
    <w:rsid w:val="006E6D30"/>
    <w:rsid w:val="006F58E2"/>
    <w:rsid w:val="007007B9"/>
    <w:rsid w:val="00702850"/>
    <w:rsid w:val="007048C1"/>
    <w:rsid w:val="0070539E"/>
    <w:rsid w:val="007160D4"/>
    <w:rsid w:val="00722AB1"/>
    <w:rsid w:val="0072316E"/>
    <w:rsid w:val="00723284"/>
    <w:rsid w:val="00734807"/>
    <w:rsid w:val="00741591"/>
    <w:rsid w:val="0074232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772A5"/>
    <w:rsid w:val="007812A8"/>
    <w:rsid w:val="00782D7A"/>
    <w:rsid w:val="00785982"/>
    <w:rsid w:val="00790665"/>
    <w:rsid w:val="00793167"/>
    <w:rsid w:val="007939BE"/>
    <w:rsid w:val="007A0C4C"/>
    <w:rsid w:val="007A7B45"/>
    <w:rsid w:val="007B212F"/>
    <w:rsid w:val="007B64F6"/>
    <w:rsid w:val="007B6BC5"/>
    <w:rsid w:val="007B7D31"/>
    <w:rsid w:val="007C27F9"/>
    <w:rsid w:val="007C4C63"/>
    <w:rsid w:val="007C7015"/>
    <w:rsid w:val="007E7927"/>
    <w:rsid w:val="007F206E"/>
    <w:rsid w:val="00800E71"/>
    <w:rsid w:val="00805958"/>
    <w:rsid w:val="00820C32"/>
    <w:rsid w:val="0084564A"/>
    <w:rsid w:val="00846098"/>
    <w:rsid w:val="00865B76"/>
    <w:rsid w:val="0088708B"/>
    <w:rsid w:val="008975BC"/>
    <w:rsid w:val="008977FB"/>
    <w:rsid w:val="00897A4D"/>
    <w:rsid w:val="008C0821"/>
    <w:rsid w:val="008C1DFD"/>
    <w:rsid w:val="008C352B"/>
    <w:rsid w:val="008C3A46"/>
    <w:rsid w:val="008C796C"/>
    <w:rsid w:val="008D0904"/>
    <w:rsid w:val="008D1BD8"/>
    <w:rsid w:val="008E2150"/>
    <w:rsid w:val="008E5516"/>
    <w:rsid w:val="008F5958"/>
    <w:rsid w:val="008F64A1"/>
    <w:rsid w:val="009107F1"/>
    <w:rsid w:val="00911CED"/>
    <w:rsid w:val="00915CBA"/>
    <w:rsid w:val="0092499E"/>
    <w:rsid w:val="00925126"/>
    <w:rsid w:val="00927E11"/>
    <w:rsid w:val="00931BD6"/>
    <w:rsid w:val="0093513A"/>
    <w:rsid w:val="00941E82"/>
    <w:rsid w:val="00946B14"/>
    <w:rsid w:val="00954070"/>
    <w:rsid w:val="00954D04"/>
    <w:rsid w:val="00955E85"/>
    <w:rsid w:val="00960969"/>
    <w:rsid w:val="00960FB0"/>
    <w:rsid w:val="00965DF0"/>
    <w:rsid w:val="00971EAA"/>
    <w:rsid w:val="00974641"/>
    <w:rsid w:val="00975028"/>
    <w:rsid w:val="009750D7"/>
    <w:rsid w:val="009757B9"/>
    <w:rsid w:val="00984E7F"/>
    <w:rsid w:val="00991CA0"/>
    <w:rsid w:val="00991D9B"/>
    <w:rsid w:val="0099343A"/>
    <w:rsid w:val="009954C7"/>
    <w:rsid w:val="0099651F"/>
    <w:rsid w:val="009B1AF1"/>
    <w:rsid w:val="009B2F34"/>
    <w:rsid w:val="009B5790"/>
    <w:rsid w:val="009C5C1E"/>
    <w:rsid w:val="009D170D"/>
    <w:rsid w:val="009D2DD9"/>
    <w:rsid w:val="009D7785"/>
    <w:rsid w:val="009E1673"/>
    <w:rsid w:val="009E759C"/>
    <w:rsid w:val="009F3508"/>
    <w:rsid w:val="009F361B"/>
    <w:rsid w:val="009F63B6"/>
    <w:rsid w:val="00A13B1A"/>
    <w:rsid w:val="00A20712"/>
    <w:rsid w:val="00A22429"/>
    <w:rsid w:val="00A24178"/>
    <w:rsid w:val="00A25640"/>
    <w:rsid w:val="00A357D7"/>
    <w:rsid w:val="00A46127"/>
    <w:rsid w:val="00A46AE0"/>
    <w:rsid w:val="00A47F53"/>
    <w:rsid w:val="00A5446E"/>
    <w:rsid w:val="00A63232"/>
    <w:rsid w:val="00A65610"/>
    <w:rsid w:val="00A65669"/>
    <w:rsid w:val="00A65C7F"/>
    <w:rsid w:val="00A67FF8"/>
    <w:rsid w:val="00A71E34"/>
    <w:rsid w:val="00A71E99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D7F51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050"/>
    <w:rsid w:val="00B903EB"/>
    <w:rsid w:val="00B93C38"/>
    <w:rsid w:val="00B9711B"/>
    <w:rsid w:val="00BA51A1"/>
    <w:rsid w:val="00BB00ED"/>
    <w:rsid w:val="00BB0BB6"/>
    <w:rsid w:val="00BC04B8"/>
    <w:rsid w:val="00BC3F83"/>
    <w:rsid w:val="00BC566D"/>
    <w:rsid w:val="00BC695A"/>
    <w:rsid w:val="00BC6DE4"/>
    <w:rsid w:val="00BD0E12"/>
    <w:rsid w:val="00BD3A07"/>
    <w:rsid w:val="00BD65FE"/>
    <w:rsid w:val="00BE2669"/>
    <w:rsid w:val="00BF477D"/>
    <w:rsid w:val="00BF7C39"/>
    <w:rsid w:val="00C02B51"/>
    <w:rsid w:val="00C02D04"/>
    <w:rsid w:val="00C03A8F"/>
    <w:rsid w:val="00C06846"/>
    <w:rsid w:val="00C06F56"/>
    <w:rsid w:val="00C07F61"/>
    <w:rsid w:val="00C1154E"/>
    <w:rsid w:val="00C23CCC"/>
    <w:rsid w:val="00C25A32"/>
    <w:rsid w:val="00C26515"/>
    <w:rsid w:val="00C3450D"/>
    <w:rsid w:val="00C37997"/>
    <w:rsid w:val="00C43258"/>
    <w:rsid w:val="00C45B06"/>
    <w:rsid w:val="00C519AC"/>
    <w:rsid w:val="00C565CB"/>
    <w:rsid w:val="00C602CD"/>
    <w:rsid w:val="00C64654"/>
    <w:rsid w:val="00CA3AA4"/>
    <w:rsid w:val="00CA3DFC"/>
    <w:rsid w:val="00CA6CE7"/>
    <w:rsid w:val="00CB5696"/>
    <w:rsid w:val="00CD0E2B"/>
    <w:rsid w:val="00CD1CEA"/>
    <w:rsid w:val="00CD6C44"/>
    <w:rsid w:val="00CF50AD"/>
    <w:rsid w:val="00D04E43"/>
    <w:rsid w:val="00D05561"/>
    <w:rsid w:val="00D1525B"/>
    <w:rsid w:val="00D22EA9"/>
    <w:rsid w:val="00D30060"/>
    <w:rsid w:val="00D31225"/>
    <w:rsid w:val="00D413A0"/>
    <w:rsid w:val="00D47015"/>
    <w:rsid w:val="00D474B5"/>
    <w:rsid w:val="00D52580"/>
    <w:rsid w:val="00D52E99"/>
    <w:rsid w:val="00D57F17"/>
    <w:rsid w:val="00D6631F"/>
    <w:rsid w:val="00D71126"/>
    <w:rsid w:val="00D7660F"/>
    <w:rsid w:val="00D777B8"/>
    <w:rsid w:val="00D84B56"/>
    <w:rsid w:val="00D973F1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4C4D"/>
    <w:rsid w:val="00E0020B"/>
    <w:rsid w:val="00E03CEE"/>
    <w:rsid w:val="00E04FF3"/>
    <w:rsid w:val="00E05FB3"/>
    <w:rsid w:val="00E07A22"/>
    <w:rsid w:val="00E10F60"/>
    <w:rsid w:val="00E26B31"/>
    <w:rsid w:val="00E3134A"/>
    <w:rsid w:val="00E330C6"/>
    <w:rsid w:val="00E34F6F"/>
    <w:rsid w:val="00E373C7"/>
    <w:rsid w:val="00E4368C"/>
    <w:rsid w:val="00E52CD3"/>
    <w:rsid w:val="00E55571"/>
    <w:rsid w:val="00E55D67"/>
    <w:rsid w:val="00E729EE"/>
    <w:rsid w:val="00E76309"/>
    <w:rsid w:val="00E84143"/>
    <w:rsid w:val="00E8499C"/>
    <w:rsid w:val="00E84EE9"/>
    <w:rsid w:val="00E86C0E"/>
    <w:rsid w:val="00E875C0"/>
    <w:rsid w:val="00E9454A"/>
    <w:rsid w:val="00E9744C"/>
    <w:rsid w:val="00EC1E9A"/>
    <w:rsid w:val="00EC3A87"/>
    <w:rsid w:val="00ED0303"/>
    <w:rsid w:val="00ED0C0A"/>
    <w:rsid w:val="00ED366F"/>
    <w:rsid w:val="00EE03DB"/>
    <w:rsid w:val="00EE0ED3"/>
    <w:rsid w:val="00EE62CB"/>
    <w:rsid w:val="00EF0E51"/>
    <w:rsid w:val="00EF7E53"/>
    <w:rsid w:val="00F10FDC"/>
    <w:rsid w:val="00F11394"/>
    <w:rsid w:val="00F116BA"/>
    <w:rsid w:val="00F16BEA"/>
    <w:rsid w:val="00F17A7B"/>
    <w:rsid w:val="00F2167E"/>
    <w:rsid w:val="00F25624"/>
    <w:rsid w:val="00F34BB5"/>
    <w:rsid w:val="00F370ED"/>
    <w:rsid w:val="00F428A3"/>
    <w:rsid w:val="00F465F5"/>
    <w:rsid w:val="00F5156E"/>
    <w:rsid w:val="00F546F5"/>
    <w:rsid w:val="00F55B3C"/>
    <w:rsid w:val="00F613C1"/>
    <w:rsid w:val="00F67E27"/>
    <w:rsid w:val="00F71A1D"/>
    <w:rsid w:val="00F7443B"/>
    <w:rsid w:val="00F87F51"/>
    <w:rsid w:val="00FA0B20"/>
    <w:rsid w:val="00FA3ADF"/>
    <w:rsid w:val="00FA4070"/>
    <w:rsid w:val="00FA4B8F"/>
    <w:rsid w:val="00FA5870"/>
    <w:rsid w:val="00FA7D79"/>
    <w:rsid w:val="00FB1CAC"/>
    <w:rsid w:val="00FC3615"/>
    <w:rsid w:val="00FC6C85"/>
    <w:rsid w:val="00FC7F61"/>
    <w:rsid w:val="00FD604C"/>
    <w:rsid w:val="00FD60D3"/>
    <w:rsid w:val="00FD641F"/>
    <w:rsid w:val="00FE3772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E18B"/>
  <w15:docId w15:val="{2E1073B4-8D85-4040-863A-2FF91AF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2</cp:revision>
  <cp:lastPrinted>2022-05-05T06:08:00Z</cp:lastPrinted>
  <dcterms:created xsi:type="dcterms:W3CDTF">2022-10-12T10:42:00Z</dcterms:created>
  <dcterms:modified xsi:type="dcterms:W3CDTF">2022-10-12T10:42:00Z</dcterms:modified>
</cp:coreProperties>
</file>