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C63B" w14:textId="54156DEC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D250EC">
        <w:rPr>
          <w:noProof/>
          <w:sz w:val="20"/>
          <w:szCs w:val="34"/>
        </w:rPr>
        <w:drawing>
          <wp:inline distT="0" distB="0" distL="0" distR="0" wp14:anchorId="059D42AE" wp14:editId="21F52191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D8C3E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6E19F2F3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748A389A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75AA7489" w14:textId="77777777" w:rsidR="00196AF0" w:rsidRPr="00373165" w:rsidRDefault="00196AF0" w:rsidP="00196AF0">
      <w:pPr>
        <w:tabs>
          <w:tab w:val="left" w:pos="5670"/>
        </w:tabs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2745B112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37A6B869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11FD68D1" w14:textId="1F4E4436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DC348B">
        <w:rPr>
          <w:sz w:val="28"/>
          <w:szCs w:val="28"/>
        </w:rPr>
        <w:t>30.</w:t>
      </w:r>
      <w:r w:rsidR="00315C46">
        <w:rPr>
          <w:sz w:val="28"/>
          <w:szCs w:val="28"/>
        </w:rPr>
        <w:t>12</w:t>
      </w:r>
      <w:r w:rsidRPr="00A41ACC">
        <w:rPr>
          <w:sz w:val="28"/>
          <w:szCs w:val="28"/>
        </w:rPr>
        <w:t>.202</w:t>
      </w:r>
      <w:r w:rsidR="001F3132">
        <w:rPr>
          <w:sz w:val="28"/>
          <w:szCs w:val="28"/>
        </w:rPr>
        <w:t>1</w:t>
      </w:r>
      <w:r w:rsidRPr="00A41ACC">
        <w:rPr>
          <w:sz w:val="28"/>
          <w:szCs w:val="28"/>
        </w:rPr>
        <w:t xml:space="preserve"> № </w:t>
      </w:r>
      <w:r w:rsidR="00DC348B">
        <w:rPr>
          <w:sz w:val="28"/>
          <w:szCs w:val="28"/>
        </w:rPr>
        <w:t>237</w:t>
      </w:r>
    </w:p>
    <w:p w14:paraId="41AAD724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520C6947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257DB2CF" w14:textId="77777777" w:rsidR="00DC348B" w:rsidRDefault="00196AF0" w:rsidP="00196AF0">
      <w:pPr>
        <w:jc w:val="center"/>
        <w:rPr>
          <w:b/>
          <w:bCs/>
          <w:sz w:val="28"/>
          <w:szCs w:val="28"/>
        </w:rPr>
      </w:pPr>
      <w:bookmarkStart w:id="0" w:name="_Hlk91756189"/>
      <w:r w:rsidRPr="00196AF0">
        <w:rPr>
          <w:b/>
          <w:bCs/>
          <w:sz w:val="28"/>
          <w:szCs w:val="28"/>
        </w:rPr>
        <w:t xml:space="preserve">О включении объектов </w:t>
      </w:r>
      <w:r w:rsidR="00315C46">
        <w:rPr>
          <w:b/>
          <w:bCs/>
          <w:sz w:val="28"/>
          <w:szCs w:val="28"/>
        </w:rPr>
        <w:t>движимого</w:t>
      </w:r>
      <w:r w:rsidRPr="00196AF0">
        <w:rPr>
          <w:b/>
          <w:bCs/>
          <w:sz w:val="28"/>
          <w:szCs w:val="28"/>
        </w:rPr>
        <w:t xml:space="preserve"> имущества в </w:t>
      </w:r>
    </w:p>
    <w:p w14:paraId="035362ED" w14:textId="77777777" w:rsidR="00DC348B" w:rsidRDefault="00196AF0" w:rsidP="00196AF0">
      <w:pPr>
        <w:jc w:val="center"/>
        <w:rPr>
          <w:b/>
          <w:bCs/>
          <w:sz w:val="28"/>
          <w:szCs w:val="28"/>
        </w:rPr>
      </w:pPr>
      <w:r w:rsidRPr="00196AF0">
        <w:rPr>
          <w:b/>
          <w:bCs/>
          <w:sz w:val="28"/>
          <w:szCs w:val="28"/>
        </w:rPr>
        <w:t xml:space="preserve">реестр муниципальной собственности </w:t>
      </w:r>
    </w:p>
    <w:p w14:paraId="412FA388" w14:textId="62416F30" w:rsidR="00196AF0" w:rsidRDefault="00196AF0" w:rsidP="00196AF0">
      <w:pPr>
        <w:jc w:val="center"/>
        <w:rPr>
          <w:b/>
          <w:bCs/>
          <w:sz w:val="28"/>
          <w:szCs w:val="28"/>
        </w:rPr>
      </w:pPr>
      <w:r w:rsidRPr="00196AF0">
        <w:rPr>
          <w:b/>
          <w:bCs/>
          <w:sz w:val="28"/>
          <w:szCs w:val="28"/>
        </w:rPr>
        <w:t xml:space="preserve">муниципального образования </w:t>
      </w:r>
    </w:p>
    <w:p w14:paraId="5BA170F8" w14:textId="77777777" w:rsidR="00196AF0" w:rsidRPr="00196AF0" w:rsidRDefault="00196AF0" w:rsidP="00196AF0">
      <w:pPr>
        <w:jc w:val="center"/>
        <w:rPr>
          <w:b/>
          <w:bCs/>
          <w:sz w:val="28"/>
          <w:szCs w:val="28"/>
        </w:rPr>
      </w:pPr>
      <w:r w:rsidRPr="00196AF0">
        <w:rPr>
          <w:b/>
          <w:bCs/>
          <w:sz w:val="28"/>
          <w:szCs w:val="28"/>
        </w:rPr>
        <w:t>«Горняцкое сельское поселение»</w:t>
      </w:r>
    </w:p>
    <w:bookmarkEnd w:id="0"/>
    <w:p w14:paraId="5B77CEC1" w14:textId="77777777" w:rsidR="0076216F" w:rsidRPr="00214435" w:rsidRDefault="0076216F" w:rsidP="0076216F">
      <w:pPr>
        <w:rPr>
          <w:sz w:val="28"/>
          <w:szCs w:val="28"/>
        </w:rPr>
      </w:pPr>
    </w:p>
    <w:p w14:paraId="1E43BB33" w14:textId="0EEB566F" w:rsidR="0076216F" w:rsidRPr="009D7785" w:rsidRDefault="00A93709" w:rsidP="00196AF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95">
        <w:rPr>
          <w:rFonts w:ascii="Times New Roman" w:hAnsi="Times New Roman" w:cs="Times New Roman"/>
          <w:spacing w:val="-4"/>
          <w:sz w:val="28"/>
          <w:szCs w:val="28"/>
        </w:rPr>
        <w:t>В соответствии с Феде</w:t>
      </w:r>
      <w:r w:rsidR="007160D4" w:rsidRPr="00F02895">
        <w:rPr>
          <w:rFonts w:ascii="Times New Roman" w:hAnsi="Times New Roman" w:cs="Times New Roman"/>
          <w:spacing w:val="-4"/>
          <w:sz w:val="28"/>
          <w:szCs w:val="28"/>
        </w:rPr>
        <w:t xml:space="preserve">ральным Законом от 06.07.2007 </w:t>
      </w:r>
      <w:r w:rsidRPr="00F02895">
        <w:rPr>
          <w:rFonts w:ascii="Times New Roman" w:hAnsi="Times New Roman" w:cs="Times New Roman"/>
          <w:spacing w:val="-4"/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Горняцкого  сельского поселения, утвержденным решением Собрания депутатов Горняцкого</w:t>
      </w:r>
      <w:r w:rsidR="00E10F60" w:rsidRPr="00F02895">
        <w:rPr>
          <w:rFonts w:ascii="Times New Roman" w:hAnsi="Times New Roman" w:cs="Times New Roman"/>
          <w:spacing w:val="-4"/>
          <w:sz w:val="28"/>
          <w:szCs w:val="28"/>
        </w:rPr>
        <w:t xml:space="preserve">  сельского поселения от </w:t>
      </w:r>
      <w:r w:rsidR="005A3F90" w:rsidRPr="00F02895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E10F60" w:rsidRPr="00F02895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5A3F90" w:rsidRPr="00F0289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10F60" w:rsidRPr="00F0289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02895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5A3F90" w:rsidRPr="00F02895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7160D4" w:rsidRPr="00F028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2895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7160D4" w:rsidRPr="00F028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3F90" w:rsidRPr="00F02895">
        <w:rPr>
          <w:rFonts w:ascii="Times New Roman" w:hAnsi="Times New Roman" w:cs="Times New Roman"/>
          <w:spacing w:val="-4"/>
          <w:sz w:val="28"/>
          <w:szCs w:val="28"/>
        </w:rPr>
        <w:t>75</w:t>
      </w:r>
      <w:r w:rsidRPr="00F0289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0732F" w:rsidRPr="00F02895">
        <w:rPr>
          <w:rFonts w:ascii="Times New Roman" w:hAnsi="Times New Roman" w:cs="Times New Roman"/>
          <w:spacing w:val="-4"/>
          <w:sz w:val="28"/>
          <w:szCs w:val="28"/>
        </w:rPr>
        <w:t>Приказом министерства экономического развития Росси</w:t>
      </w:r>
      <w:r w:rsidR="007160D4" w:rsidRPr="00F02895">
        <w:rPr>
          <w:rFonts w:ascii="Times New Roman" w:hAnsi="Times New Roman" w:cs="Times New Roman"/>
          <w:spacing w:val="-4"/>
          <w:sz w:val="28"/>
          <w:szCs w:val="28"/>
        </w:rPr>
        <w:t xml:space="preserve">йской Федерации от 30.08.2011 </w:t>
      </w:r>
      <w:r w:rsidR="0060732F" w:rsidRPr="00F02895">
        <w:rPr>
          <w:rFonts w:ascii="Times New Roman" w:hAnsi="Times New Roman" w:cs="Times New Roman"/>
          <w:spacing w:val="-4"/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</w:t>
      </w:r>
      <w:r w:rsidRPr="00F02895">
        <w:rPr>
          <w:rFonts w:ascii="Times New Roman" w:hAnsi="Times New Roman" w:cs="Times New Roman"/>
          <w:spacing w:val="-4"/>
          <w:sz w:val="28"/>
          <w:szCs w:val="28"/>
        </w:rPr>
        <w:t>, на основании</w:t>
      </w:r>
      <w:r w:rsidR="00315C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74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36BE">
        <w:rPr>
          <w:rFonts w:ascii="Times New Roman" w:hAnsi="Times New Roman" w:cs="Times New Roman"/>
          <w:spacing w:val="-4"/>
          <w:sz w:val="28"/>
          <w:szCs w:val="28"/>
        </w:rPr>
        <w:t>Муниципального контракта от 29.03.2021 №</w:t>
      </w:r>
      <w:r w:rsidR="008D17FC">
        <w:rPr>
          <w:rFonts w:ascii="Times New Roman" w:hAnsi="Times New Roman" w:cs="Times New Roman"/>
          <w:spacing w:val="-4"/>
          <w:sz w:val="28"/>
          <w:szCs w:val="28"/>
        </w:rPr>
        <w:t>25, справки о стоимости выполненных работ и затрат №2 от 08.12.2021</w:t>
      </w:r>
      <w:r w:rsidR="00E44366" w:rsidRPr="00E443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7785" w:rsidRPr="00F02895">
        <w:rPr>
          <w:rFonts w:ascii="Times New Roman" w:hAnsi="Times New Roman" w:cs="Times New Roman"/>
          <w:spacing w:val="-4"/>
          <w:sz w:val="28"/>
          <w:szCs w:val="28"/>
        </w:rPr>
        <w:t>Администрация Горняцкого сельского поселения</w:t>
      </w:r>
      <w:r w:rsidR="009D7785">
        <w:rPr>
          <w:rFonts w:ascii="Times New Roman" w:hAnsi="Times New Roman" w:cs="Times New Roman"/>
          <w:sz w:val="28"/>
          <w:szCs w:val="28"/>
        </w:rPr>
        <w:t xml:space="preserve"> </w:t>
      </w:r>
      <w:r w:rsidR="009D7785"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214435">
        <w:rPr>
          <w:bCs/>
          <w:sz w:val="28"/>
          <w:szCs w:val="28"/>
        </w:rPr>
        <w:t>:</w:t>
      </w:r>
    </w:p>
    <w:p w14:paraId="27715B63" w14:textId="77777777" w:rsidR="00031239" w:rsidRPr="00214435" w:rsidRDefault="00031239" w:rsidP="00E10F6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6BA36066" w14:textId="5D760E8F" w:rsidR="005F5EEA" w:rsidRDefault="00AC4F81" w:rsidP="005F5EE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14435">
        <w:rPr>
          <w:sz w:val="28"/>
          <w:szCs w:val="28"/>
        </w:rPr>
        <w:t>1</w:t>
      </w:r>
      <w:r w:rsidR="00E10F60" w:rsidRPr="00214435">
        <w:rPr>
          <w:sz w:val="28"/>
          <w:szCs w:val="28"/>
        </w:rPr>
        <w:t xml:space="preserve">. </w:t>
      </w:r>
      <w:r w:rsidR="0072316E">
        <w:rPr>
          <w:sz w:val="28"/>
          <w:szCs w:val="28"/>
        </w:rPr>
        <w:t>В</w:t>
      </w:r>
      <w:r w:rsidR="00E10F60" w:rsidRPr="00214435">
        <w:rPr>
          <w:sz w:val="28"/>
          <w:szCs w:val="28"/>
        </w:rPr>
        <w:t xml:space="preserve">ключить </w:t>
      </w:r>
      <w:r w:rsidR="0072316E">
        <w:rPr>
          <w:sz w:val="28"/>
          <w:szCs w:val="28"/>
        </w:rPr>
        <w:t>в</w:t>
      </w:r>
      <w:r w:rsidR="00E10F60" w:rsidRPr="00214435">
        <w:rPr>
          <w:sz w:val="28"/>
          <w:szCs w:val="28"/>
        </w:rPr>
        <w:t xml:space="preserve"> реестр собственности муниципального образования «Горняцкое сельское поселение» </w:t>
      </w:r>
      <w:r w:rsidR="0072316E">
        <w:rPr>
          <w:sz w:val="28"/>
          <w:szCs w:val="28"/>
        </w:rPr>
        <w:t>в</w:t>
      </w:r>
      <w:r w:rsidR="00E10F60" w:rsidRPr="00214435">
        <w:rPr>
          <w:sz w:val="28"/>
          <w:szCs w:val="28"/>
        </w:rPr>
        <w:t xml:space="preserve"> состав муниципальной имущественной казны объект</w:t>
      </w:r>
      <w:r w:rsidR="00160256" w:rsidRPr="00214435">
        <w:rPr>
          <w:sz w:val="28"/>
          <w:szCs w:val="28"/>
        </w:rPr>
        <w:t>ы</w:t>
      </w:r>
      <w:r w:rsidR="00E10F60" w:rsidRPr="00214435">
        <w:rPr>
          <w:sz w:val="28"/>
          <w:szCs w:val="28"/>
        </w:rPr>
        <w:t xml:space="preserve"> </w:t>
      </w:r>
      <w:r w:rsidR="00DC348B">
        <w:rPr>
          <w:sz w:val="28"/>
          <w:szCs w:val="28"/>
        </w:rPr>
        <w:t xml:space="preserve">движимого </w:t>
      </w:r>
      <w:r w:rsidR="00DC348B" w:rsidRPr="00214435">
        <w:rPr>
          <w:sz w:val="28"/>
          <w:szCs w:val="28"/>
        </w:rPr>
        <w:t>имущества</w:t>
      </w:r>
      <w:r w:rsidR="00E10F60" w:rsidRPr="00214435">
        <w:rPr>
          <w:sz w:val="28"/>
          <w:szCs w:val="28"/>
        </w:rPr>
        <w:t>:</w:t>
      </w:r>
    </w:p>
    <w:p w14:paraId="3D093478" w14:textId="7157EB0D" w:rsidR="008D17FC" w:rsidRPr="005B6377" w:rsidRDefault="005B6377" w:rsidP="008D17FC">
      <w:pPr>
        <w:numPr>
          <w:ilvl w:val="1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642136" w:rsidRPr="005B6377">
        <w:rPr>
          <w:sz w:val="28"/>
          <w:szCs w:val="28"/>
        </w:rPr>
        <w:t xml:space="preserve">Объект некапитального строительства </w:t>
      </w:r>
      <w:r w:rsidR="00DC348B" w:rsidRPr="005B6377">
        <w:rPr>
          <w:sz w:val="28"/>
          <w:szCs w:val="28"/>
        </w:rPr>
        <w:t>«Город мастеров»,</w:t>
      </w:r>
      <w:r w:rsidR="00642136" w:rsidRPr="005B6377">
        <w:rPr>
          <w:sz w:val="28"/>
          <w:szCs w:val="28"/>
        </w:rPr>
        <w:t xml:space="preserve"> </w:t>
      </w:r>
      <w:r w:rsidR="00DC348B" w:rsidRPr="005B6377">
        <w:rPr>
          <w:sz w:val="28"/>
          <w:szCs w:val="28"/>
        </w:rPr>
        <w:t>расположенный по</w:t>
      </w:r>
      <w:r w:rsidR="00642136" w:rsidRPr="005B6377">
        <w:rPr>
          <w:sz w:val="28"/>
          <w:szCs w:val="28"/>
        </w:rPr>
        <w:t xml:space="preserve"> адресу: х. Погорелов ул. </w:t>
      </w:r>
      <w:r w:rsidR="00DC348B" w:rsidRPr="005B6377">
        <w:rPr>
          <w:sz w:val="28"/>
          <w:szCs w:val="28"/>
        </w:rPr>
        <w:t>Победы,</w:t>
      </w:r>
      <w:r w:rsidR="008D17FC" w:rsidRPr="005B6377">
        <w:rPr>
          <w:sz w:val="28"/>
          <w:szCs w:val="28"/>
        </w:rPr>
        <w:t xml:space="preserve"> балансовой стоимостью </w:t>
      </w:r>
      <w:r w:rsidR="00642136" w:rsidRPr="005B6377">
        <w:rPr>
          <w:sz w:val="28"/>
          <w:szCs w:val="28"/>
        </w:rPr>
        <w:t>2 076 674</w:t>
      </w:r>
      <w:r w:rsidR="008D17FC" w:rsidRPr="005B6377">
        <w:rPr>
          <w:sz w:val="28"/>
          <w:szCs w:val="28"/>
        </w:rPr>
        <w:t>,00 руб., начисленная амортизация (износ) 0,00 руб., присвоив реестровый номер 1</w:t>
      </w:r>
      <w:r>
        <w:rPr>
          <w:sz w:val="28"/>
          <w:szCs w:val="28"/>
        </w:rPr>
        <w:t>718</w:t>
      </w:r>
      <w:r w:rsidR="008D17FC" w:rsidRPr="005B6377">
        <w:rPr>
          <w:sz w:val="28"/>
          <w:szCs w:val="28"/>
        </w:rPr>
        <w:t xml:space="preserve">;   </w:t>
      </w:r>
    </w:p>
    <w:p w14:paraId="57A4A376" w14:textId="2C24E5D6" w:rsidR="006C7079" w:rsidRPr="00DC348B" w:rsidRDefault="00F25624" w:rsidP="00DC348B">
      <w:pPr>
        <w:pStyle w:val="ac"/>
        <w:numPr>
          <w:ilvl w:val="0"/>
          <w:numId w:val="11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DC348B">
        <w:rPr>
          <w:sz w:val="28"/>
          <w:szCs w:val="28"/>
        </w:rPr>
        <w:t xml:space="preserve">Главному бухгалтеру отдела экономики и финансов О.В. Лысенко и </w:t>
      </w:r>
      <w:r w:rsidR="0095439F" w:rsidRPr="00DC348B">
        <w:rPr>
          <w:sz w:val="28"/>
          <w:szCs w:val="28"/>
        </w:rPr>
        <w:t xml:space="preserve">ведущему </w:t>
      </w:r>
      <w:r w:rsidR="00214435" w:rsidRPr="00DC348B">
        <w:rPr>
          <w:sz w:val="28"/>
          <w:szCs w:val="28"/>
        </w:rPr>
        <w:t xml:space="preserve">специалисту сектора по общим вопросам, земельным и имущественным </w:t>
      </w:r>
      <w:r w:rsidR="00DC348B" w:rsidRPr="00DC348B">
        <w:rPr>
          <w:sz w:val="28"/>
          <w:szCs w:val="28"/>
        </w:rPr>
        <w:t xml:space="preserve">отношениям </w:t>
      </w:r>
      <w:proofErr w:type="spellStart"/>
      <w:r w:rsidR="00DC348B" w:rsidRPr="00DC348B">
        <w:rPr>
          <w:sz w:val="28"/>
          <w:szCs w:val="28"/>
        </w:rPr>
        <w:t>Бочаровой</w:t>
      </w:r>
      <w:proofErr w:type="spellEnd"/>
      <w:r w:rsidR="005B6377" w:rsidRPr="00DC348B">
        <w:rPr>
          <w:sz w:val="28"/>
          <w:szCs w:val="28"/>
        </w:rPr>
        <w:t xml:space="preserve"> А.И. </w:t>
      </w:r>
      <w:r w:rsidR="00214435" w:rsidRPr="00DC348B">
        <w:rPr>
          <w:sz w:val="28"/>
          <w:szCs w:val="28"/>
        </w:rPr>
        <w:t xml:space="preserve"> учесть настоящее постановление</w:t>
      </w:r>
      <w:r w:rsidRPr="00DC348B">
        <w:rPr>
          <w:sz w:val="28"/>
          <w:szCs w:val="28"/>
        </w:rPr>
        <w:t>.</w:t>
      </w:r>
    </w:p>
    <w:p w14:paraId="48C0EBDA" w14:textId="77777777" w:rsidR="00DC348B" w:rsidRPr="00DC348B" w:rsidRDefault="00DC348B" w:rsidP="00DC348B">
      <w:pPr>
        <w:pStyle w:val="ac"/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</w:p>
    <w:p w14:paraId="7551CA50" w14:textId="33B4046D" w:rsidR="00F25624" w:rsidRPr="00DC348B" w:rsidRDefault="00F25624" w:rsidP="00DC348B">
      <w:pPr>
        <w:pStyle w:val="ac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C348B">
        <w:rPr>
          <w:sz w:val="28"/>
          <w:szCs w:val="28"/>
        </w:rPr>
        <w:t>Настоящее Постановление вступает в силу с момента подписания.</w:t>
      </w:r>
    </w:p>
    <w:p w14:paraId="5D25202B" w14:textId="77777777" w:rsidR="00DC348B" w:rsidRPr="00DC348B" w:rsidRDefault="00DC348B" w:rsidP="00DC348B">
      <w:pPr>
        <w:pStyle w:val="ac"/>
        <w:ind w:left="0" w:firstLine="567"/>
        <w:rPr>
          <w:sz w:val="28"/>
          <w:szCs w:val="28"/>
        </w:rPr>
      </w:pPr>
    </w:p>
    <w:p w14:paraId="6C773187" w14:textId="57961985" w:rsidR="00DC348B" w:rsidRDefault="00DC348B" w:rsidP="00DC348B">
      <w:pPr>
        <w:pStyle w:val="ac"/>
        <w:tabs>
          <w:tab w:val="left" w:pos="0"/>
          <w:tab w:val="left" w:pos="851"/>
        </w:tabs>
        <w:ind w:left="2090"/>
        <w:jc w:val="both"/>
        <w:rPr>
          <w:sz w:val="28"/>
          <w:szCs w:val="28"/>
        </w:rPr>
      </w:pPr>
    </w:p>
    <w:p w14:paraId="345DF655" w14:textId="13BFEDC1" w:rsidR="00DC348B" w:rsidRDefault="00DC348B" w:rsidP="00DC348B">
      <w:pPr>
        <w:pStyle w:val="ac"/>
        <w:tabs>
          <w:tab w:val="left" w:pos="0"/>
          <w:tab w:val="left" w:pos="851"/>
        </w:tabs>
        <w:ind w:left="2090"/>
        <w:jc w:val="both"/>
        <w:rPr>
          <w:sz w:val="28"/>
          <w:szCs w:val="28"/>
        </w:rPr>
      </w:pPr>
    </w:p>
    <w:p w14:paraId="4510B48B" w14:textId="77777777" w:rsidR="00DC348B" w:rsidRPr="00DC348B" w:rsidRDefault="00DC348B" w:rsidP="00DC348B">
      <w:pPr>
        <w:pStyle w:val="ac"/>
        <w:tabs>
          <w:tab w:val="left" w:pos="0"/>
          <w:tab w:val="left" w:pos="851"/>
        </w:tabs>
        <w:ind w:left="2090"/>
        <w:jc w:val="both"/>
        <w:rPr>
          <w:sz w:val="28"/>
          <w:szCs w:val="28"/>
        </w:rPr>
      </w:pPr>
    </w:p>
    <w:p w14:paraId="5DCB57D6" w14:textId="407F3B4E" w:rsidR="00D52580" w:rsidRPr="00214435" w:rsidRDefault="00B14ABB" w:rsidP="0021443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14435">
        <w:rPr>
          <w:sz w:val="28"/>
          <w:szCs w:val="28"/>
        </w:rPr>
        <w:lastRenderedPageBreak/>
        <w:t>4</w:t>
      </w:r>
      <w:r w:rsidR="005A514A" w:rsidRPr="00214435">
        <w:rPr>
          <w:sz w:val="28"/>
          <w:szCs w:val="28"/>
        </w:rPr>
        <w:t>.</w:t>
      </w:r>
      <w:r w:rsidR="00214435" w:rsidRPr="00214435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B57A4C">
        <w:rPr>
          <w:sz w:val="28"/>
          <w:szCs w:val="28"/>
        </w:rPr>
        <w:t xml:space="preserve">ведущего </w:t>
      </w:r>
      <w:r w:rsidR="00214435" w:rsidRPr="00214435">
        <w:rPr>
          <w:sz w:val="28"/>
          <w:szCs w:val="28"/>
        </w:rPr>
        <w:t>специалиста</w:t>
      </w:r>
      <w:r w:rsidR="00B57A4C">
        <w:rPr>
          <w:sz w:val="28"/>
          <w:szCs w:val="28"/>
        </w:rPr>
        <w:t xml:space="preserve"> </w:t>
      </w:r>
      <w:r w:rsidR="00214435" w:rsidRPr="00214435">
        <w:rPr>
          <w:sz w:val="28"/>
          <w:szCs w:val="28"/>
        </w:rPr>
        <w:t xml:space="preserve">сектора по общим вопросам, земельным и имущественным отношениям Администрации Горняцкого сельского поселения </w:t>
      </w:r>
      <w:proofErr w:type="spellStart"/>
      <w:r w:rsidR="005B6377">
        <w:rPr>
          <w:sz w:val="28"/>
          <w:szCs w:val="28"/>
        </w:rPr>
        <w:t>Бочарову</w:t>
      </w:r>
      <w:proofErr w:type="spellEnd"/>
      <w:r w:rsidR="005B6377">
        <w:rPr>
          <w:sz w:val="28"/>
          <w:szCs w:val="28"/>
        </w:rPr>
        <w:t xml:space="preserve"> А.И</w:t>
      </w:r>
      <w:r w:rsidR="00373A92" w:rsidRPr="00214435">
        <w:rPr>
          <w:sz w:val="28"/>
          <w:szCs w:val="28"/>
        </w:rPr>
        <w:t>.</w:t>
      </w:r>
    </w:p>
    <w:p w14:paraId="5EE515E6" w14:textId="615AB679" w:rsidR="00214435" w:rsidRDefault="009D7785" w:rsidP="003C3F30">
      <w:pPr>
        <w:tabs>
          <w:tab w:val="left" w:pos="0"/>
          <w:tab w:val="left" w:pos="284"/>
          <w:tab w:val="left" w:pos="426"/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172987" w14:textId="77777777" w:rsidR="00DC348B" w:rsidRDefault="00DC348B" w:rsidP="003C3F30">
      <w:pPr>
        <w:tabs>
          <w:tab w:val="left" w:pos="0"/>
          <w:tab w:val="left" w:pos="284"/>
          <w:tab w:val="left" w:pos="426"/>
          <w:tab w:val="left" w:pos="268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848"/>
        <w:gridCol w:w="4111"/>
      </w:tblGrid>
      <w:tr w:rsidR="00DC348B" w14:paraId="7B038F23" w14:textId="77777777" w:rsidTr="00DC348B">
        <w:tc>
          <w:tcPr>
            <w:tcW w:w="4678" w:type="dxa"/>
            <w:hideMark/>
          </w:tcPr>
          <w:p w14:paraId="6CE71A78" w14:textId="77777777" w:rsidR="00DC348B" w:rsidRDefault="00DC348B" w:rsidP="00A73D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Главы Администрации</w:t>
            </w:r>
          </w:p>
          <w:p w14:paraId="78EF57EA" w14:textId="77777777" w:rsidR="00DC348B" w:rsidRDefault="00DC348B" w:rsidP="00A73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4959" w:type="dxa"/>
            <w:gridSpan w:val="2"/>
          </w:tcPr>
          <w:p w14:paraId="110CA29F" w14:textId="77777777" w:rsidR="00DC348B" w:rsidRDefault="00DC348B" w:rsidP="00A73D6D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2CC775EB" w14:textId="77777777" w:rsidR="00DC348B" w:rsidRDefault="00DC348B" w:rsidP="00A73D6D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Л.П. Дикая</w:t>
            </w:r>
          </w:p>
        </w:tc>
      </w:tr>
      <w:tr w:rsidR="00DC348B" w14:paraId="41A13AD4" w14:textId="77777777" w:rsidTr="00DC348B">
        <w:tc>
          <w:tcPr>
            <w:tcW w:w="5526" w:type="dxa"/>
            <w:gridSpan w:val="2"/>
          </w:tcPr>
          <w:p w14:paraId="52971897" w14:textId="77777777" w:rsidR="00DC348B" w:rsidRPr="000B7068" w:rsidRDefault="00DC348B" w:rsidP="00A73D6D">
            <w:pPr>
              <w:rPr>
                <w:color w:val="FFFFFF" w:themeColor="background1"/>
                <w:sz w:val="28"/>
                <w:szCs w:val="28"/>
              </w:rPr>
            </w:pPr>
          </w:p>
          <w:p w14:paraId="099741D5" w14:textId="77777777" w:rsidR="00DC348B" w:rsidRPr="000B7068" w:rsidRDefault="00DC348B" w:rsidP="00A73D6D">
            <w:pPr>
              <w:rPr>
                <w:color w:val="FFFFFF" w:themeColor="background1"/>
                <w:sz w:val="28"/>
                <w:szCs w:val="28"/>
              </w:rPr>
            </w:pPr>
            <w:r w:rsidRPr="000B7068">
              <w:rPr>
                <w:color w:val="FFFFFF" w:themeColor="background1"/>
                <w:sz w:val="28"/>
                <w:szCs w:val="28"/>
              </w:rPr>
              <w:t xml:space="preserve">Верно   </w:t>
            </w:r>
          </w:p>
          <w:p w14:paraId="0AC54E37" w14:textId="77777777" w:rsidR="00DC348B" w:rsidRPr="000B7068" w:rsidRDefault="00DC348B" w:rsidP="00A73D6D">
            <w:pPr>
              <w:tabs>
                <w:tab w:val="left" w:pos="0"/>
              </w:tabs>
              <w:rPr>
                <w:color w:val="FFFFFF" w:themeColor="background1"/>
                <w:sz w:val="28"/>
                <w:szCs w:val="28"/>
              </w:rPr>
            </w:pPr>
            <w:r w:rsidRPr="000B7068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4111" w:type="dxa"/>
          </w:tcPr>
          <w:p w14:paraId="4E56528C" w14:textId="77777777" w:rsidR="00DC348B" w:rsidRPr="000B7068" w:rsidRDefault="00DC348B" w:rsidP="00A73D6D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0A99209" w14:textId="77777777" w:rsidR="00DC348B" w:rsidRPr="000B7068" w:rsidRDefault="00DC348B" w:rsidP="00A73D6D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454408E" w14:textId="77777777" w:rsidR="00DC348B" w:rsidRPr="000B7068" w:rsidRDefault="00DC348B" w:rsidP="00A73D6D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F3D66E6" w14:textId="77777777" w:rsidR="00DC348B" w:rsidRPr="000B7068" w:rsidRDefault="00DC348B" w:rsidP="00A73D6D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0B7068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BE32F5F" w14:textId="51776097" w:rsidR="001E6BFB" w:rsidRPr="00F02895" w:rsidRDefault="001E6BFB" w:rsidP="008B3F58">
      <w:pPr>
        <w:rPr>
          <w:sz w:val="8"/>
          <w:szCs w:val="8"/>
        </w:rPr>
      </w:pPr>
    </w:p>
    <w:sectPr w:rsidR="001E6BFB" w:rsidRPr="00F02895" w:rsidSect="009D778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34D45"/>
    <w:rsid w:val="00047D79"/>
    <w:rsid w:val="00064462"/>
    <w:rsid w:val="00064F29"/>
    <w:rsid w:val="00067474"/>
    <w:rsid w:val="00067BB6"/>
    <w:rsid w:val="00087B82"/>
    <w:rsid w:val="00087E8E"/>
    <w:rsid w:val="00096405"/>
    <w:rsid w:val="00096F76"/>
    <w:rsid w:val="000A0D52"/>
    <w:rsid w:val="000B1085"/>
    <w:rsid w:val="000B6BC3"/>
    <w:rsid w:val="000B7068"/>
    <w:rsid w:val="000D3B3F"/>
    <w:rsid w:val="000D778F"/>
    <w:rsid w:val="000F70E1"/>
    <w:rsid w:val="000F75DA"/>
    <w:rsid w:val="00111BD3"/>
    <w:rsid w:val="00137B0A"/>
    <w:rsid w:val="00143617"/>
    <w:rsid w:val="001467E1"/>
    <w:rsid w:val="00146C55"/>
    <w:rsid w:val="001509AE"/>
    <w:rsid w:val="001518C2"/>
    <w:rsid w:val="00160256"/>
    <w:rsid w:val="00167B13"/>
    <w:rsid w:val="00187529"/>
    <w:rsid w:val="001915D8"/>
    <w:rsid w:val="0019228D"/>
    <w:rsid w:val="00196AF0"/>
    <w:rsid w:val="001A65E9"/>
    <w:rsid w:val="001D193E"/>
    <w:rsid w:val="001D20DA"/>
    <w:rsid w:val="001E6BFB"/>
    <w:rsid w:val="001F3132"/>
    <w:rsid w:val="00214435"/>
    <w:rsid w:val="0022175C"/>
    <w:rsid w:val="0023549E"/>
    <w:rsid w:val="00235877"/>
    <w:rsid w:val="00240163"/>
    <w:rsid w:val="00240F56"/>
    <w:rsid w:val="00245307"/>
    <w:rsid w:val="00255480"/>
    <w:rsid w:val="00264D4E"/>
    <w:rsid w:val="002678E7"/>
    <w:rsid w:val="00267C86"/>
    <w:rsid w:val="00274F5E"/>
    <w:rsid w:val="00276B47"/>
    <w:rsid w:val="0028212D"/>
    <w:rsid w:val="00286508"/>
    <w:rsid w:val="00290CE7"/>
    <w:rsid w:val="0029674A"/>
    <w:rsid w:val="002A3052"/>
    <w:rsid w:val="002B617C"/>
    <w:rsid w:val="002D0B3A"/>
    <w:rsid w:val="002D14B0"/>
    <w:rsid w:val="002D55C4"/>
    <w:rsid w:val="002E42B9"/>
    <w:rsid w:val="002F39E6"/>
    <w:rsid w:val="00300A8A"/>
    <w:rsid w:val="0030643E"/>
    <w:rsid w:val="00311E86"/>
    <w:rsid w:val="00315C46"/>
    <w:rsid w:val="00322D76"/>
    <w:rsid w:val="003412E1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3F30"/>
    <w:rsid w:val="003C5C9C"/>
    <w:rsid w:val="003C6A24"/>
    <w:rsid w:val="003E22B6"/>
    <w:rsid w:val="003E305A"/>
    <w:rsid w:val="003E509C"/>
    <w:rsid w:val="003E6521"/>
    <w:rsid w:val="003E7152"/>
    <w:rsid w:val="003F05E0"/>
    <w:rsid w:val="003F204A"/>
    <w:rsid w:val="00413D56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594C"/>
    <w:rsid w:val="004807A0"/>
    <w:rsid w:val="00482970"/>
    <w:rsid w:val="00487DEE"/>
    <w:rsid w:val="004A2197"/>
    <w:rsid w:val="004C0797"/>
    <w:rsid w:val="004C0EA3"/>
    <w:rsid w:val="004C4D29"/>
    <w:rsid w:val="004D1892"/>
    <w:rsid w:val="004D7BC4"/>
    <w:rsid w:val="004E3E7E"/>
    <w:rsid w:val="004E5E31"/>
    <w:rsid w:val="004F4834"/>
    <w:rsid w:val="00500B2F"/>
    <w:rsid w:val="00507108"/>
    <w:rsid w:val="00525E9C"/>
    <w:rsid w:val="005345C3"/>
    <w:rsid w:val="00537F7C"/>
    <w:rsid w:val="005445A5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B6377"/>
    <w:rsid w:val="005C2313"/>
    <w:rsid w:val="005C5D2B"/>
    <w:rsid w:val="005D051E"/>
    <w:rsid w:val="005D6A0C"/>
    <w:rsid w:val="005D7962"/>
    <w:rsid w:val="005E2726"/>
    <w:rsid w:val="005E73C0"/>
    <w:rsid w:val="005F0158"/>
    <w:rsid w:val="005F1B06"/>
    <w:rsid w:val="005F1C47"/>
    <w:rsid w:val="005F1FBE"/>
    <w:rsid w:val="005F488D"/>
    <w:rsid w:val="005F5508"/>
    <w:rsid w:val="005F5BF8"/>
    <w:rsid w:val="005F5EEA"/>
    <w:rsid w:val="0060139F"/>
    <w:rsid w:val="006048D3"/>
    <w:rsid w:val="0060732F"/>
    <w:rsid w:val="00611411"/>
    <w:rsid w:val="006118CC"/>
    <w:rsid w:val="006300E5"/>
    <w:rsid w:val="00631960"/>
    <w:rsid w:val="00642136"/>
    <w:rsid w:val="0064274D"/>
    <w:rsid w:val="00644559"/>
    <w:rsid w:val="00644A6A"/>
    <w:rsid w:val="00644F17"/>
    <w:rsid w:val="00667E93"/>
    <w:rsid w:val="00675A2B"/>
    <w:rsid w:val="006945B5"/>
    <w:rsid w:val="006C3E17"/>
    <w:rsid w:val="006C4500"/>
    <w:rsid w:val="006C7079"/>
    <w:rsid w:val="006E1F4A"/>
    <w:rsid w:val="006E5F3D"/>
    <w:rsid w:val="006E6909"/>
    <w:rsid w:val="006E6D30"/>
    <w:rsid w:val="006F58E2"/>
    <w:rsid w:val="007007B9"/>
    <w:rsid w:val="007021D0"/>
    <w:rsid w:val="007048C1"/>
    <w:rsid w:val="0070539E"/>
    <w:rsid w:val="007160D4"/>
    <w:rsid w:val="00722AB1"/>
    <w:rsid w:val="0072316E"/>
    <w:rsid w:val="00723284"/>
    <w:rsid w:val="0074159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36BD"/>
    <w:rsid w:val="00766B2F"/>
    <w:rsid w:val="00775672"/>
    <w:rsid w:val="007812A8"/>
    <w:rsid w:val="00782D7A"/>
    <w:rsid w:val="00785982"/>
    <w:rsid w:val="00793167"/>
    <w:rsid w:val="007939BE"/>
    <w:rsid w:val="007A0C4C"/>
    <w:rsid w:val="007A7CBA"/>
    <w:rsid w:val="007B64F6"/>
    <w:rsid w:val="007B6BC5"/>
    <w:rsid w:val="007B7D31"/>
    <w:rsid w:val="007C4C63"/>
    <w:rsid w:val="007C7015"/>
    <w:rsid w:val="007D22EA"/>
    <w:rsid w:val="007E7927"/>
    <w:rsid w:val="00800E71"/>
    <w:rsid w:val="00820C32"/>
    <w:rsid w:val="008216A4"/>
    <w:rsid w:val="00831BAB"/>
    <w:rsid w:val="0084564A"/>
    <w:rsid w:val="00846098"/>
    <w:rsid w:val="00865B76"/>
    <w:rsid w:val="0088708B"/>
    <w:rsid w:val="008977FB"/>
    <w:rsid w:val="00897A4D"/>
    <w:rsid w:val="008B3F58"/>
    <w:rsid w:val="008C0821"/>
    <w:rsid w:val="008C1DCC"/>
    <w:rsid w:val="008C352B"/>
    <w:rsid w:val="008C3A46"/>
    <w:rsid w:val="008C796C"/>
    <w:rsid w:val="008D17FC"/>
    <w:rsid w:val="008D1BD8"/>
    <w:rsid w:val="008E2150"/>
    <w:rsid w:val="008E5516"/>
    <w:rsid w:val="008F290E"/>
    <w:rsid w:val="008F64A1"/>
    <w:rsid w:val="00904853"/>
    <w:rsid w:val="009107F1"/>
    <w:rsid w:val="00911CED"/>
    <w:rsid w:val="00915CBA"/>
    <w:rsid w:val="00927E11"/>
    <w:rsid w:val="00931BD6"/>
    <w:rsid w:val="00954070"/>
    <w:rsid w:val="0095439F"/>
    <w:rsid w:val="00954D04"/>
    <w:rsid w:val="00955E85"/>
    <w:rsid w:val="00960969"/>
    <w:rsid w:val="00960FB0"/>
    <w:rsid w:val="009645B2"/>
    <w:rsid w:val="00965DF0"/>
    <w:rsid w:val="00974262"/>
    <w:rsid w:val="00975028"/>
    <w:rsid w:val="009750D7"/>
    <w:rsid w:val="009757B9"/>
    <w:rsid w:val="00984E7F"/>
    <w:rsid w:val="009856B7"/>
    <w:rsid w:val="00991CA0"/>
    <w:rsid w:val="00991D9B"/>
    <w:rsid w:val="0099651F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06F01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465"/>
    <w:rsid w:val="00A979B8"/>
    <w:rsid w:val="00AA2B97"/>
    <w:rsid w:val="00AA571A"/>
    <w:rsid w:val="00AC4F81"/>
    <w:rsid w:val="00AC682D"/>
    <w:rsid w:val="00AD34C6"/>
    <w:rsid w:val="00AD51C9"/>
    <w:rsid w:val="00AD5951"/>
    <w:rsid w:val="00AF58E0"/>
    <w:rsid w:val="00B03116"/>
    <w:rsid w:val="00B060CA"/>
    <w:rsid w:val="00B07462"/>
    <w:rsid w:val="00B14ABB"/>
    <w:rsid w:val="00B22233"/>
    <w:rsid w:val="00B22CC1"/>
    <w:rsid w:val="00B2548A"/>
    <w:rsid w:val="00B25647"/>
    <w:rsid w:val="00B34EAB"/>
    <w:rsid w:val="00B40516"/>
    <w:rsid w:val="00B40BFD"/>
    <w:rsid w:val="00B51E07"/>
    <w:rsid w:val="00B52E3A"/>
    <w:rsid w:val="00B536B4"/>
    <w:rsid w:val="00B57A4C"/>
    <w:rsid w:val="00B81D1D"/>
    <w:rsid w:val="00B859FA"/>
    <w:rsid w:val="00B873E6"/>
    <w:rsid w:val="00B903EB"/>
    <w:rsid w:val="00B91BCD"/>
    <w:rsid w:val="00B93C38"/>
    <w:rsid w:val="00B95B09"/>
    <w:rsid w:val="00B9711B"/>
    <w:rsid w:val="00BA51A1"/>
    <w:rsid w:val="00BC04B8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37A9"/>
    <w:rsid w:val="00C23CCC"/>
    <w:rsid w:val="00C25A32"/>
    <w:rsid w:val="00C3450D"/>
    <w:rsid w:val="00C519AC"/>
    <w:rsid w:val="00C565CB"/>
    <w:rsid w:val="00C602CD"/>
    <w:rsid w:val="00C64654"/>
    <w:rsid w:val="00C91910"/>
    <w:rsid w:val="00CA3AA4"/>
    <w:rsid w:val="00CA3DFC"/>
    <w:rsid w:val="00CB5696"/>
    <w:rsid w:val="00CD0E2B"/>
    <w:rsid w:val="00CD1455"/>
    <w:rsid w:val="00CD4B9F"/>
    <w:rsid w:val="00CD6C44"/>
    <w:rsid w:val="00D04E43"/>
    <w:rsid w:val="00D05561"/>
    <w:rsid w:val="00D1525B"/>
    <w:rsid w:val="00D250EC"/>
    <w:rsid w:val="00D30060"/>
    <w:rsid w:val="00D31225"/>
    <w:rsid w:val="00D47015"/>
    <w:rsid w:val="00D474B5"/>
    <w:rsid w:val="00D52580"/>
    <w:rsid w:val="00D6631F"/>
    <w:rsid w:val="00D71126"/>
    <w:rsid w:val="00D84B56"/>
    <w:rsid w:val="00D94B1F"/>
    <w:rsid w:val="00DA094D"/>
    <w:rsid w:val="00DA3AB5"/>
    <w:rsid w:val="00DB160C"/>
    <w:rsid w:val="00DC14E7"/>
    <w:rsid w:val="00DC2460"/>
    <w:rsid w:val="00DC2935"/>
    <w:rsid w:val="00DC348B"/>
    <w:rsid w:val="00DD05DE"/>
    <w:rsid w:val="00DD4B26"/>
    <w:rsid w:val="00DD58C4"/>
    <w:rsid w:val="00DE1E83"/>
    <w:rsid w:val="00DE37B3"/>
    <w:rsid w:val="00DE56BE"/>
    <w:rsid w:val="00E0020B"/>
    <w:rsid w:val="00E03CEE"/>
    <w:rsid w:val="00E04FF3"/>
    <w:rsid w:val="00E05FB3"/>
    <w:rsid w:val="00E06D5A"/>
    <w:rsid w:val="00E10F60"/>
    <w:rsid w:val="00E26B31"/>
    <w:rsid w:val="00E3134A"/>
    <w:rsid w:val="00E330C6"/>
    <w:rsid w:val="00E34F6F"/>
    <w:rsid w:val="00E373C7"/>
    <w:rsid w:val="00E42DC6"/>
    <w:rsid w:val="00E4368C"/>
    <w:rsid w:val="00E44366"/>
    <w:rsid w:val="00E55571"/>
    <w:rsid w:val="00E55D67"/>
    <w:rsid w:val="00E729EE"/>
    <w:rsid w:val="00E84143"/>
    <w:rsid w:val="00E8499C"/>
    <w:rsid w:val="00E84EE9"/>
    <w:rsid w:val="00E86C0E"/>
    <w:rsid w:val="00E875C0"/>
    <w:rsid w:val="00E92FC7"/>
    <w:rsid w:val="00E9744C"/>
    <w:rsid w:val="00EB7485"/>
    <w:rsid w:val="00EC1E9A"/>
    <w:rsid w:val="00ED0303"/>
    <w:rsid w:val="00ED0C0A"/>
    <w:rsid w:val="00ED366F"/>
    <w:rsid w:val="00EE03DB"/>
    <w:rsid w:val="00EE0ED3"/>
    <w:rsid w:val="00EE62CB"/>
    <w:rsid w:val="00EF7E53"/>
    <w:rsid w:val="00F02895"/>
    <w:rsid w:val="00F10FDC"/>
    <w:rsid w:val="00F11394"/>
    <w:rsid w:val="00F116BA"/>
    <w:rsid w:val="00F16BEA"/>
    <w:rsid w:val="00F17A7B"/>
    <w:rsid w:val="00F2167E"/>
    <w:rsid w:val="00F25624"/>
    <w:rsid w:val="00F2642A"/>
    <w:rsid w:val="00F370ED"/>
    <w:rsid w:val="00F428A3"/>
    <w:rsid w:val="00F5156E"/>
    <w:rsid w:val="00F546F5"/>
    <w:rsid w:val="00F71A1D"/>
    <w:rsid w:val="00F7443B"/>
    <w:rsid w:val="00F836BE"/>
    <w:rsid w:val="00F87F51"/>
    <w:rsid w:val="00FA0B20"/>
    <w:rsid w:val="00FA3ADF"/>
    <w:rsid w:val="00FA4070"/>
    <w:rsid w:val="00FA4B8F"/>
    <w:rsid w:val="00FB1CAC"/>
    <w:rsid w:val="00FD641F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2573"/>
  <w15:docId w15:val="{B25510F7-BA39-4A96-AFA7-7C9AA9A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5F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4</cp:revision>
  <cp:lastPrinted>2021-12-30T10:17:00Z</cp:lastPrinted>
  <dcterms:created xsi:type="dcterms:W3CDTF">2021-12-30T08:39:00Z</dcterms:created>
  <dcterms:modified xsi:type="dcterms:W3CDTF">2021-12-30T10:17:00Z</dcterms:modified>
</cp:coreProperties>
</file>