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8B73" w14:textId="4A275ABC" w:rsidR="00A748B6" w:rsidRPr="00A748B6" w:rsidRDefault="00A748B6" w:rsidP="00A748B6">
      <w:pPr>
        <w:suppressAutoHyphens w:val="0"/>
        <w:jc w:val="center"/>
        <w:rPr>
          <w:sz w:val="20"/>
          <w:szCs w:val="34"/>
          <w:lang w:eastAsia="ru-RU"/>
        </w:rPr>
      </w:pPr>
      <w:r w:rsidRPr="00A748B6">
        <w:rPr>
          <w:sz w:val="20"/>
          <w:szCs w:val="34"/>
          <w:lang w:eastAsia="ru-RU"/>
        </w:rPr>
        <w:t xml:space="preserve">   </w:t>
      </w:r>
      <w:r w:rsidR="0036489E">
        <w:rPr>
          <w:noProof/>
          <w:sz w:val="20"/>
          <w:szCs w:val="34"/>
          <w:lang w:eastAsia="ru-RU"/>
        </w:rPr>
        <w:drawing>
          <wp:inline distT="0" distB="0" distL="0" distR="0" wp14:anchorId="1350E2E3" wp14:editId="7DE80C28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A5ED" w14:textId="77777777" w:rsidR="00A748B6" w:rsidRPr="00A748B6" w:rsidRDefault="00A748B6" w:rsidP="00A748B6">
      <w:pPr>
        <w:tabs>
          <w:tab w:val="left" w:pos="5670"/>
        </w:tabs>
        <w:suppressAutoHyphens w:val="0"/>
        <w:jc w:val="center"/>
        <w:rPr>
          <w:bCs/>
          <w:lang w:eastAsia="ru-RU"/>
        </w:rPr>
      </w:pPr>
      <w:proofErr w:type="gramStart"/>
      <w:r w:rsidRPr="00A748B6">
        <w:rPr>
          <w:bCs/>
          <w:lang w:eastAsia="ru-RU"/>
        </w:rPr>
        <w:t>РОССИЙСКАЯ  ФЕДЕРАЦИЯ</w:t>
      </w:r>
      <w:proofErr w:type="gramEnd"/>
      <w:r w:rsidRPr="00A748B6">
        <w:rPr>
          <w:bCs/>
          <w:lang w:eastAsia="ru-RU"/>
        </w:rPr>
        <w:t xml:space="preserve"> </w:t>
      </w:r>
    </w:p>
    <w:p w14:paraId="2AC94559" w14:textId="77777777" w:rsidR="00A748B6" w:rsidRPr="00A748B6" w:rsidRDefault="00A748B6" w:rsidP="00A748B6">
      <w:pPr>
        <w:tabs>
          <w:tab w:val="left" w:pos="5670"/>
        </w:tabs>
        <w:suppressAutoHyphens w:val="0"/>
        <w:jc w:val="center"/>
        <w:rPr>
          <w:bCs/>
          <w:lang w:eastAsia="ru-RU"/>
        </w:rPr>
      </w:pPr>
      <w:r w:rsidRPr="00A748B6">
        <w:rPr>
          <w:bCs/>
          <w:lang w:eastAsia="ru-RU"/>
        </w:rPr>
        <w:t>РОСТОВСКАЯ ОБЛАСТЬ</w:t>
      </w:r>
    </w:p>
    <w:p w14:paraId="06762F6B" w14:textId="77777777" w:rsidR="00A748B6" w:rsidRPr="00A748B6" w:rsidRDefault="00A748B6" w:rsidP="00A748B6">
      <w:pPr>
        <w:tabs>
          <w:tab w:val="left" w:pos="5670"/>
        </w:tabs>
        <w:suppressAutoHyphens w:val="0"/>
        <w:jc w:val="center"/>
        <w:rPr>
          <w:bCs/>
          <w:lang w:eastAsia="ru-RU"/>
        </w:rPr>
      </w:pPr>
      <w:proofErr w:type="gramStart"/>
      <w:r w:rsidRPr="00A748B6">
        <w:rPr>
          <w:bCs/>
          <w:lang w:eastAsia="ru-RU"/>
        </w:rPr>
        <w:t>МУНИЦИПАЛЬНОЕ  ОБРАЗОВАНИЕ</w:t>
      </w:r>
      <w:proofErr w:type="gramEnd"/>
      <w:r w:rsidRPr="00A748B6">
        <w:rPr>
          <w:bCs/>
          <w:lang w:eastAsia="ru-RU"/>
        </w:rPr>
        <w:t xml:space="preserve">  «ГОРНЯЦКОЕ СЕЛЬСКОЕ  ПОСЕЛЕНИЕ»</w:t>
      </w:r>
    </w:p>
    <w:p w14:paraId="7F05C54E" w14:textId="77777777" w:rsidR="002227F0" w:rsidRPr="003A358E" w:rsidRDefault="00A748B6" w:rsidP="00A748B6">
      <w:pPr>
        <w:jc w:val="center"/>
        <w:rPr>
          <w:spacing w:val="32"/>
          <w:sz w:val="28"/>
          <w:szCs w:val="28"/>
        </w:rPr>
      </w:pPr>
      <w:proofErr w:type="gramStart"/>
      <w:r w:rsidRPr="00A748B6">
        <w:rPr>
          <w:bCs/>
          <w:lang w:eastAsia="ru-RU"/>
        </w:rPr>
        <w:t>АДМИНИСТРАЦИЯ  ГОРНЯЦКОГО</w:t>
      </w:r>
      <w:proofErr w:type="gramEnd"/>
      <w:r w:rsidRPr="00A748B6">
        <w:rPr>
          <w:bCs/>
          <w:lang w:eastAsia="ru-RU"/>
        </w:rPr>
        <w:t xml:space="preserve">  СЕЛЬСКОГО ПОСЕЛЕНИЯ</w:t>
      </w:r>
    </w:p>
    <w:p w14:paraId="1B6F2C56" w14:textId="77777777" w:rsidR="00A748B6" w:rsidRDefault="00A748B6" w:rsidP="00A748B6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14:paraId="1304A168" w14:textId="77777777" w:rsidR="00A748B6" w:rsidRPr="00A748B6" w:rsidRDefault="00A748B6" w:rsidP="00A748B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748B6">
        <w:rPr>
          <w:b/>
          <w:bCs/>
          <w:sz w:val="28"/>
          <w:szCs w:val="28"/>
          <w:lang w:eastAsia="ru-RU"/>
        </w:rPr>
        <w:t>ПОСТАНОВЛЕНИЕ</w:t>
      </w:r>
    </w:p>
    <w:p w14:paraId="33B0D52B" w14:textId="7EE0FEAD" w:rsidR="00A748B6" w:rsidRPr="00A748B6" w:rsidRDefault="00A748B6" w:rsidP="00A748B6">
      <w:pPr>
        <w:suppressAutoHyphens w:val="0"/>
        <w:jc w:val="center"/>
        <w:rPr>
          <w:sz w:val="28"/>
          <w:szCs w:val="28"/>
          <w:lang w:eastAsia="ru-RU"/>
        </w:rPr>
      </w:pPr>
      <w:r w:rsidRPr="00A748B6">
        <w:rPr>
          <w:sz w:val="28"/>
          <w:szCs w:val="28"/>
          <w:lang w:eastAsia="ru-RU"/>
        </w:rPr>
        <w:t xml:space="preserve">от </w:t>
      </w:r>
      <w:r w:rsidR="00FE603C">
        <w:rPr>
          <w:sz w:val="28"/>
          <w:szCs w:val="28"/>
          <w:lang w:eastAsia="ru-RU"/>
        </w:rPr>
        <w:t>12</w:t>
      </w:r>
      <w:r w:rsidRPr="00A748B6">
        <w:rPr>
          <w:sz w:val="28"/>
          <w:szCs w:val="28"/>
          <w:lang w:eastAsia="ru-RU"/>
        </w:rPr>
        <w:t>.0</w:t>
      </w:r>
      <w:r w:rsidR="005202BC">
        <w:rPr>
          <w:sz w:val="28"/>
          <w:szCs w:val="28"/>
          <w:lang w:eastAsia="ru-RU"/>
        </w:rPr>
        <w:t>2</w:t>
      </w:r>
      <w:r w:rsidRPr="00A748B6">
        <w:rPr>
          <w:sz w:val="28"/>
          <w:szCs w:val="28"/>
          <w:lang w:eastAsia="ru-RU"/>
        </w:rPr>
        <w:t>.202</w:t>
      </w:r>
      <w:r w:rsidR="00BF606A">
        <w:rPr>
          <w:sz w:val="28"/>
          <w:szCs w:val="28"/>
          <w:lang w:eastAsia="ru-RU"/>
        </w:rPr>
        <w:t>4</w:t>
      </w:r>
      <w:r w:rsidRPr="00A748B6">
        <w:rPr>
          <w:sz w:val="28"/>
          <w:szCs w:val="28"/>
          <w:lang w:eastAsia="ru-RU"/>
        </w:rPr>
        <w:t xml:space="preserve"> № </w:t>
      </w:r>
      <w:r w:rsidR="00FE603C">
        <w:rPr>
          <w:sz w:val="28"/>
          <w:szCs w:val="28"/>
          <w:lang w:eastAsia="ru-RU"/>
        </w:rPr>
        <w:t>31</w:t>
      </w:r>
    </w:p>
    <w:p w14:paraId="21EEA9EA" w14:textId="77777777" w:rsidR="00A748B6" w:rsidRPr="00A748B6" w:rsidRDefault="00A748B6" w:rsidP="00A748B6">
      <w:pPr>
        <w:suppressAutoHyphens w:val="0"/>
        <w:jc w:val="center"/>
        <w:rPr>
          <w:sz w:val="28"/>
          <w:szCs w:val="28"/>
          <w:lang w:eastAsia="ru-RU"/>
        </w:rPr>
      </w:pPr>
      <w:r w:rsidRPr="00A748B6">
        <w:rPr>
          <w:sz w:val="28"/>
          <w:szCs w:val="28"/>
          <w:lang w:eastAsia="ru-RU"/>
        </w:rPr>
        <w:t>пос. Горняцкий</w:t>
      </w:r>
    </w:p>
    <w:p w14:paraId="043D033E" w14:textId="77777777" w:rsidR="00A748B6" w:rsidRDefault="00A748B6" w:rsidP="002227F0">
      <w:pPr>
        <w:jc w:val="center"/>
        <w:rPr>
          <w:sz w:val="28"/>
          <w:szCs w:val="28"/>
        </w:rPr>
      </w:pPr>
    </w:p>
    <w:p w14:paraId="33B22303" w14:textId="77777777" w:rsidR="00A748B6" w:rsidRPr="00A748B6" w:rsidRDefault="00A748B6" w:rsidP="002227F0">
      <w:pPr>
        <w:jc w:val="center"/>
        <w:rPr>
          <w:b/>
          <w:sz w:val="28"/>
          <w:szCs w:val="28"/>
        </w:rPr>
      </w:pPr>
      <w:r w:rsidRPr="00A748B6">
        <w:rPr>
          <w:b/>
          <w:sz w:val="28"/>
          <w:szCs w:val="28"/>
        </w:rPr>
        <w:t>О мерах по пропуску паводковых вод и обеспечению безопасности населения в 20</w:t>
      </w:r>
      <w:r>
        <w:rPr>
          <w:b/>
          <w:sz w:val="28"/>
          <w:szCs w:val="28"/>
        </w:rPr>
        <w:t>2</w:t>
      </w:r>
      <w:r w:rsidR="00BF606A">
        <w:rPr>
          <w:b/>
          <w:sz w:val="28"/>
          <w:szCs w:val="28"/>
        </w:rPr>
        <w:t>4</w:t>
      </w:r>
      <w:r w:rsidRPr="00A748B6">
        <w:rPr>
          <w:b/>
          <w:sz w:val="28"/>
          <w:szCs w:val="28"/>
        </w:rPr>
        <w:t xml:space="preserve"> году на территории Горняцкого сельского поселения</w:t>
      </w:r>
    </w:p>
    <w:p w14:paraId="7B4C2E5E" w14:textId="77777777" w:rsidR="00FE603C" w:rsidRDefault="00FE603C" w:rsidP="00A748B6">
      <w:pPr>
        <w:ind w:firstLine="720"/>
        <w:jc w:val="both"/>
        <w:rPr>
          <w:sz w:val="28"/>
          <w:szCs w:val="28"/>
        </w:rPr>
      </w:pPr>
    </w:p>
    <w:p w14:paraId="607D16E5" w14:textId="54DF2E57" w:rsidR="00A748B6" w:rsidRPr="00A748B6" w:rsidRDefault="00252B60" w:rsidP="00A748B6">
      <w:pPr>
        <w:ind w:firstLine="720"/>
        <w:jc w:val="both"/>
        <w:rPr>
          <w:b/>
          <w:sz w:val="28"/>
          <w:szCs w:val="28"/>
        </w:rPr>
      </w:pPr>
      <w:r w:rsidRPr="003A358E">
        <w:rPr>
          <w:sz w:val="28"/>
          <w:szCs w:val="28"/>
        </w:rPr>
        <w:t xml:space="preserve">В соответствии с </w:t>
      </w:r>
      <w:r w:rsidR="007E02AC" w:rsidRPr="003A358E">
        <w:rPr>
          <w:sz w:val="28"/>
          <w:szCs w:val="28"/>
        </w:rPr>
        <w:t xml:space="preserve"> Федеральным законом от 21.12.1994</w:t>
      </w:r>
      <w:r w:rsidR="00345A10" w:rsidRPr="003A358E">
        <w:rPr>
          <w:sz w:val="28"/>
          <w:szCs w:val="28"/>
        </w:rPr>
        <w:t xml:space="preserve"> </w:t>
      </w:r>
      <w:r w:rsidR="007E02AC" w:rsidRPr="003A358E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Областным законом от 29.12.2004 № 256-ЗС «О защите населения и территорий от чрезвычайных ситуаций межмуниципаль</w:t>
      </w:r>
      <w:r w:rsidR="00CE7508" w:rsidRPr="003A358E">
        <w:rPr>
          <w:sz w:val="28"/>
          <w:szCs w:val="28"/>
        </w:rPr>
        <w:t>ных и регионального характера», постановлением Правительства  Ростовско</w:t>
      </w:r>
      <w:r w:rsidR="003A358E">
        <w:rPr>
          <w:sz w:val="28"/>
          <w:szCs w:val="28"/>
        </w:rPr>
        <w:t>й области от 23.05.2012 № 436 «</w:t>
      </w:r>
      <w:r w:rsidR="00CE7508" w:rsidRPr="003A358E">
        <w:rPr>
          <w:sz w:val="28"/>
          <w:szCs w:val="28"/>
        </w:rPr>
        <w:t>Об утверждении Правил охраны жизни людей на водных объектах в Ростовской области», в целях защиты населения и территорий от чрезвычайных ситуаций в период половодья 20</w:t>
      </w:r>
      <w:r w:rsidR="00C22AA6">
        <w:rPr>
          <w:sz w:val="28"/>
          <w:szCs w:val="28"/>
        </w:rPr>
        <w:t>2</w:t>
      </w:r>
      <w:r w:rsidR="00FE603C">
        <w:rPr>
          <w:sz w:val="28"/>
          <w:szCs w:val="28"/>
        </w:rPr>
        <w:t>4</w:t>
      </w:r>
      <w:r w:rsidR="00CE7508" w:rsidRPr="003A358E">
        <w:rPr>
          <w:sz w:val="28"/>
          <w:szCs w:val="28"/>
        </w:rPr>
        <w:t xml:space="preserve"> года, а также предотвращения вредного воздействия паводковых вод на объекты экономики</w:t>
      </w:r>
      <w:r w:rsidR="00A748B6">
        <w:rPr>
          <w:sz w:val="28"/>
          <w:szCs w:val="28"/>
        </w:rPr>
        <w:t xml:space="preserve"> </w:t>
      </w:r>
      <w:r w:rsidR="00A748B6" w:rsidRPr="009D7785">
        <w:rPr>
          <w:b/>
          <w:bCs/>
          <w:spacing w:val="60"/>
          <w:sz w:val="28"/>
          <w:szCs w:val="28"/>
        </w:rPr>
        <w:t>постановля</w:t>
      </w:r>
      <w:r w:rsidR="00A748B6">
        <w:rPr>
          <w:b/>
          <w:bCs/>
          <w:spacing w:val="60"/>
          <w:sz w:val="28"/>
          <w:szCs w:val="28"/>
        </w:rPr>
        <w:t>ет:</w:t>
      </w:r>
    </w:p>
    <w:p w14:paraId="39E43F82" w14:textId="77777777" w:rsidR="00252B60" w:rsidRPr="003A358E" w:rsidRDefault="00252B60" w:rsidP="009C71E6">
      <w:pPr>
        <w:jc w:val="center"/>
        <w:rPr>
          <w:b/>
          <w:bCs/>
          <w:sz w:val="28"/>
          <w:szCs w:val="28"/>
        </w:rPr>
      </w:pPr>
    </w:p>
    <w:p w14:paraId="046542C9" w14:textId="77777777" w:rsidR="00252B60" w:rsidRPr="003A358E" w:rsidRDefault="00970D79" w:rsidP="009C71E6">
      <w:pPr>
        <w:numPr>
          <w:ilvl w:val="0"/>
          <w:numId w:val="29"/>
        </w:numPr>
        <w:tabs>
          <w:tab w:val="left" w:pos="-2835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Создать противопаводковую комиссию Горняцкого сельского поселен</w:t>
      </w:r>
      <w:r w:rsidR="00972A7A">
        <w:rPr>
          <w:sz w:val="28"/>
          <w:szCs w:val="28"/>
        </w:rPr>
        <w:t>ия в составе согласно приложению</w:t>
      </w:r>
      <w:r w:rsidRPr="003A358E">
        <w:rPr>
          <w:sz w:val="28"/>
          <w:szCs w:val="28"/>
        </w:rPr>
        <w:t xml:space="preserve"> № 1.</w:t>
      </w:r>
    </w:p>
    <w:p w14:paraId="3BBFC35B" w14:textId="77777777" w:rsidR="00252B60" w:rsidRPr="003A358E" w:rsidRDefault="00970D79" w:rsidP="009C71E6">
      <w:pPr>
        <w:numPr>
          <w:ilvl w:val="0"/>
          <w:numId w:val="29"/>
        </w:numPr>
        <w:tabs>
          <w:tab w:val="left" w:pos="-2835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Утвердить План мероприятий по пропуску паводковых вод и обеспечен</w:t>
      </w:r>
      <w:r w:rsidR="002227F0" w:rsidRPr="003A358E">
        <w:rPr>
          <w:sz w:val="28"/>
          <w:szCs w:val="28"/>
        </w:rPr>
        <w:t>ию безопасности населения в 20</w:t>
      </w:r>
      <w:r w:rsidR="00A748B6">
        <w:rPr>
          <w:sz w:val="28"/>
          <w:szCs w:val="28"/>
        </w:rPr>
        <w:t>2</w:t>
      </w:r>
      <w:r w:rsidR="00BF606A">
        <w:rPr>
          <w:sz w:val="28"/>
          <w:szCs w:val="28"/>
        </w:rPr>
        <w:t>4</w:t>
      </w:r>
      <w:r w:rsidR="001844E1">
        <w:rPr>
          <w:sz w:val="28"/>
          <w:szCs w:val="28"/>
        </w:rPr>
        <w:t xml:space="preserve"> году согласно приложению № 2</w:t>
      </w:r>
      <w:r w:rsidR="00191779" w:rsidRPr="003A358E">
        <w:rPr>
          <w:sz w:val="28"/>
          <w:szCs w:val="28"/>
        </w:rPr>
        <w:t>.</w:t>
      </w:r>
    </w:p>
    <w:p w14:paraId="46B64596" w14:textId="77777777" w:rsidR="00252B60" w:rsidRPr="003A358E" w:rsidRDefault="00191779" w:rsidP="009C71E6">
      <w:pPr>
        <w:numPr>
          <w:ilvl w:val="0"/>
          <w:numId w:val="29"/>
        </w:numPr>
        <w:tabs>
          <w:tab w:val="left" w:pos="-2835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Координацию действий всех служб, организаций, учреждений и предприятий независимо от форм </w:t>
      </w:r>
      <w:r w:rsidR="008D50CC" w:rsidRPr="003A358E">
        <w:rPr>
          <w:sz w:val="28"/>
          <w:szCs w:val="28"/>
        </w:rPr>
        <w:t>собственности</w:t>
      </w:r>
      <w:r w:rsidRPr="003A358E">
        <w:rPr>
          <w:sz w:val="28"/>
          <w:szCs w:val="28"/>
        </w:rPr>
        <w:t xml:space="preserve"> и ведомственной принадлежности по предотвращению и ликвидации последствий весеннего половодья на территории Горняцкого сельского поселения возложить на членов противопаводковой комиссии.</w:t>
      </w:r>
    </w:p>
    <w:p w14:paraId="599868ED" w14:textId="77777777" w:rsidR="00191779" w:rsidRPr="003A358E" w:rsidRDefault="00191779" w:rsidP="009C71E6">
      <w:pPr>
        <w:numPr>
          <w:ilvl w:val="0"/>
          <w:numId w:val="29"/>
        </w:numPr>
        <w:tabs>
          <w:tab w:val="left" w:pos="-2835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Заведующ</w:t>
      </w:r>
      <w:r w:rsidR="004347EC" w:rsidRPr="003A358E">
        <w:rPr>
          <w:sz w:val="28"/>
          <w:szCs w:val="28"/>
        </w:rPr>
        <w:t>ему</w:t>
      </w:r>
      <w:r w:rsidRPr="003A358E">
        <w:rPr>
          <w:sz w:val="28"/>
          <w:szCs w:val="28"/>
        </w:rPr>
        <w:t xml:space="preserve"> </w:t>
      </w:r>
      <w:r w:rsidR="004347EC" w:rsidRPr="003A358E">
        <w:rPr>
          <w:sz w:val="28"/>
          <w:szCs w:val="28"/>
        </w:rPr>
        <w:t xml:space="preserve">амбулатории пос. </w:t>
      </w:r>
      <w:r w:rsidR="004347EC" w:rsidRPr="00BF606A">
        <w:rPr>
          <w:sz w:val="28"/>
          <w:szCs w:val="28"/>
        </w:rPr>
        <w:t>Горняцкий Джелаухян Л.Н.</w:t>
      </w:r>
      <w:r w:rsidR="004347EC" w:rsidRPr="003A358E">
        <w:rPr>
          <w:sz w:val="28"/>
          <w:szCs w:val="28"/>
        </w:rPr>
        <w:t xml:space="preserve"> в период весеннего половодья обеспечить дополнительно необходимым количеством лекарственных средств и медикаментов, организовать медицинское обслуживание населения.</w:t>
      </w:r>
    </w:p>
    <w:p w14:paraId="46FE3958" w14:textId="77777777" w:rsidR="004347EC" w:rsidRPr="003A358E" w:rsidRDefault="00C22AA6" w:rsidP="009C71E6">
      <w:pPr>
        <w:numPr>
          <w:ilvl w:val="0"/>
          <w:numId w:val="29"/>
        </w:numPr>
        <w:tabs>
          <w:tab w:val="left" w:pos="-283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Заведующему</w:t>
      </w:r>
      <w:r w:rsidR="00FF685A" w:rsidRPr="003A358E">
        <w:rPr>
          <w:sz w:val="28"/>
          <w:szCs w:val="28"/>
        </w:rPr>
        <w:t xml:space="preserve"> </w:t>
      </w:r>
      <w:r w:rsidR="009F134C">
        <w:rPr>
          <w:sz w:val="28"/>
          <w:szCs w:val="28"/>
        </w:rPr>
        <w:t>сектором</w:t>
      </w:r>
      <w:r w:rsidR="004347EC" w:rsidRPr="003A358E">
        <w:rPr>
          <w:sz w:val="28"/>
          <w:szCs w:val="28"/>
        </w:rPr>
        <w:t xml:space="preserve"> муниципального хозяйства </w:t>
      </w:r>
      <w:r w:rsidR="00972A7A">
        <w:rPr>
          <w:sz w:val="28"/>
          <w:szCs w:val="28"/>
        </w:rPr>
        <w:t>А</w:t>
      </w:r>
      <w:r w:rsidR="00405F3D" w:rsidRPr="003A358E">
        <w:rPr>
          <w:sz w:val="28"/>
          <w:szCs w:val="28"/>
        </w:rPr>
        <w:t xml:space="preserve">дминистрации Горняцкого сельского поселения </w:t>
      </w:r>
      <w:r w:rsidR="00A748B6">
        <w:rPr>
          <w:sz w:val="28"/>
          <w:szCs w:val="28"/>
        </w:rPr>
        <w:t>Е.Н. Петренко</w:t>
      </w:r>
      <w:r w:rsidR="004347EC" w:rsidRPr="003A358E">
        <w:rPr>
          <w:sz w:val="28"/>
          <w:szCs w:val="28"/>
        </w:rPr>
        <w:t xml:space="preserve"> до начала весеннего половодья организовать выполнение мероприятий по предупреждению возможного ущерба объектам </w:t>
      </w:r>
      <w:r w:rsidR="008D50CC" w:rsidRPr="003A358E">
        <w:rPr>
          <w:sz w:val="28"/>
          <w:szCs w:val="28"/>
        </w:rPr>
        <w:t>сельскохозяйственного</w:t>
      </w:r>
      <w:r w:rsidR="004347EC" w:rsidRPr="003A358E">
        <w:rPr>
          <w:sz w:val="28"/>
          <w:szCs w:val="28"/>
        </w:rPr>
        <w:t xml:space="preserve"> назначения, проведение комплекса подготовительно-восстановительных работ на гидротехнических сооружениях.</w:t>
      </w:r>
    </w:p>
    <w:p w14:paraId="21EAB85E" w14:textId="77777777" w:rsidR="004F7510" w:rsidRPr="003A358E" w:rsidRDefault="00D42229" w:rsidP="009C71E6">
      <w:pPr>
        <w:numPr>
          <w:ilvl w:val="0"/>
          <w:numId w:val="29"/>
        </w:numPr>
        <w:tabs>
          <w:tab w:val="left" w:pos="-2835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Инспектору</w:t>
      </w:r>
      <w:r w:rsidR="00AA05BA" w:rsidRPr="003A358E">
        <w:rPr>
          <w:sz w:val="28"/>
          <w:szCs w:val="28"/>
        </w:rPr>
        <w:t xml:space="preserve"> </w:t>
      </w:r>
      <w:r w:rsidR="00C22AA6">
        <w:rPr>
          <w:sz w:val="28"/>
          <w:szCs w:val="28"/>
        </w:rPr>
        <w:t>сектора</w:t>
      </w:r>
      <w:r w:rsidR="002C169A" w:rsidRPr="003A358E">
        <w:rPr>
          <w:sz w:val="28"/>
          <w:szCs w:val="28"/>
        </w:rPr>
        <w:t xml:space="preserve"> муниципального хозяйства </w:t>
      </w:r>
      <w:r w:rsidR="00061F74" w:rsidRPr="003A358E">
        <w:rPr>
          <w:sz w:val="28"/>
          <w:szCs w:val="28"/>
        </w:rPr>
        <w:t>А</w:t>
      </w:r>
      <w:r w:rsidR="00405F3D" w:rsidRPr="003A358E">
        <w:rPr>
          <w:sz w:val="28"/>
          <w:szCs w:val="28"/>
        </w:rPr>
        <w:t xml:space="preserve">дминистрации Горняцкого сельского поселения </w:t>
      </w:r>
      <w:r>
        <w:rPr>
          <w:sz w:val="28"/>
          <w:szCs w:val="28"/>
        </w:rPr>
        <w:t>Харитоновой И.Ю.</w:t>
      </w:r>
      <w:r w:rsidR="00405F3D" w:rsidRPr="003A358E">
        <w:rPr>
          <w:sz w:val="28"/>
          <w:szCs w:val="28"/>
        </w:rPr>
        <w:t xml:space="preserve"> </w:t>
      </w:r>
      <w:r w:rsidR="004347EC" w:rsidRPr="003A358E">
        <w:rPr>
          <w:sz w:val="28"/>
          <w:szCs w:val="28"/>
        </w:rPr>
        <w:t xml:space="preserve">в период весеннего </w:t>
      </w:r>
      <w:r w:rsidR="004347EC" w:rsidRPr="003A358E">
        <w:rPr>
          <w:sz w:val="28"/>
          <w:szCs w:val="28"/>
        </w:rPr>
        <w:lastRenderedPageBreak/>
        <w:t>половодья обеспечить бесперебойное функционирование служб жизнеобеспечения и коммунального хозяйства.</w:t>
      </w:r>
      <w:r w:rsidR="00405F3D" w:rsidRPr="003A358E">
        <w:rPr>
          <w:sz w:val="28"/>
          <w:szCs w:val="28"/>
        </w:rPr>
        <w:t xml:space="preserve"> </w:t>
      </w:r>
    </w:p>
    <w:p w14:paraId="44AFA7FE" w14:textId="77777777" w:rsidR="004F7510" w:rsidRPr="003A358E" w:rsidRDefault="00D42229" w:rsidP="009C71E6">
      <w:pPr>
        <w:numPr>
          <w:ilvl w:val="0"/>
          <w:numId w:val="29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Инспектору</w:t>
      </w:r>
      <w:r w:rsidR="004F7510" w:rsidRPr="003A358E">
        <w:rPr>
          <w:sz w:val="28"/>
          <w:szCs w:val="28"/>
        </w:rPr>
        <w:t xml:space="preserve"> </w:t>
      </w:r>
      <w:r w:rsidR="00C22AA6">
        <w:rPr>
          <w:sz w:val="28"/>
          <w:szCs w:val="28"/>
        </w:rPr>
        <w:t>сектора</w:t>
      </w:r>
      <w:r w:rsidR="002C169A" w:rsidRPr="003A358E">
        <w:rPr>
          <w:sz w:val="28"/>
          <w:szCs w:val="28"/>
        </w:rPr>
        <w:t xml:space="preserve"> муниципального хозяйства </w:t>
      </w:r>
      <w:r>
        <w:rPr>
          <w:sz w:val="28"/>
          <w:szCs w:val="28"/>
        </w:rPr>
        <w:t>Харитоновой И.Ю.</w:t>
      </w:r>
      <w:r w:rsidRPr="003A358E">
        <w:rPr>
          <w:sz w:val="28"/>
          <w:szCs w:val="28"/>
        </w:rPr>
        <w:t xml:space="preserve"> </w:t>
      </w:r>
      <w:r w:rsidR="00377127" w:rsidRPr="003A358E">
        <w:rPr>
          <w:sz w:val="28"/>
          <w:szCs w:val="28"/>
        </w:rPr>
        <w:t>совместно с</w:t>
      </w:r>
      <w:r w:rsidR="004F7510" w:rsidRPr="003A358E">
        <w:rPr>
          <w:sz w:val="28"/>
          <w:szCs w:val="28"/>
        </w:rPr>
        <w:t xml:space="preserve"> </w:t>
      </w:r>
      <w:r w:rsidR="00377127" w:rsidRPr="003A358E">
        <w:rPr>
          <w:sz w:val="28"/>
          <w:szCs w:val="28"/>
        </w:rPr>
        <w:t>инспектором</w:t>
      </w:r>
      <w:r w:rsidR="004F7510" w:rsidRPr="003A358E">
        <w:rPr>
          <w:sz w:val="28"/>
          <w:szCs w:val="28"/>
        </w:rPr>
        <w:t xml:space="preserve"> </w:t>
      </w:r>
      <w:r w:rsidR="002C169A" w:rsidRPr="003A358E">
        <w:rPr>
          <w:sz w:val="28"/>
          <w:szCs w:val="28"/>
        </w:rPr>
        <w:t>по работе с населением А</w:t>
      </w:r>
      <w:r w:rsidR="004F7510" w:rsidRPr="003A358E">
        <w:rPr>
          <w:sz w:val="28"/>
          <w:szCs w:val="28"/>
        </w:rPr>
        <w:t xml:space="preserve">дминистрации </w:t>
      </w:r>
      <w:r w:rsidR="001844E1">
        <w:rPr>
          <w:sz w:val="28"/>
          <w:szCs w:val="28"/>
        </w:rPr>
        <w:t xml:space="preserve">                                </w:t>
      </w:r>
      <w:r w:rsidR="004F7510" w:rsidRPr="003A358E">
        <w:rPr>
          <w:sz w:val="28"/>
          <w:szCs w:val="28"/>
        </w:rPr>
        <w:t xml:space="preserve">х. Крутинский </w:t>
      </w:r>
      <w:r w:rsidR="00AA05BA" w:rsidRPr="003A358E">
        <w:rPr>
          <w:sz w:val="28"/>
          <w:szCs w:val="28"/>
        </w:rPr>
        <w:t>О.</w:t>
      </w:r>
      <w:r w:rsidR="00C22AA6">
        <w:rPr>
          <w:sz w:val="28"/>
          <w:szCs w:val="28"/>
        </w:rPr>
        <w:t xml:space="preserve">А. </w:t>
      </w:r>
      <w:proofErr w:type="spellStart"/>
      <w:r w:rsidR="00C22AA6">
        <w:rPr>
          <w:sz w:val="28"/>
          <w:szCs w:val="28"/>
        </w:rPr>
        <w:t>Чичоян</w:t>
      </w:r>
      <w:proofErr w:type="spellEnd"/>
      <w:r w:rsidR="00405F3D" w:rsidRPr="003A358E">
        <w:rPr>
          <w:sz w:val="28"/>
          <w:szCs w:val="28"/>
        </w:rPr>
        <w:t xml:space="preserve"> </w:t>
      </w:r>
      <w:r w:rsidR="004F7510" w:rsidRPr="003A358E">
        <w:rPr>
          <w:sz w:val="28"/>
          <w:szCs w:val="28"/>
        </w:rPr>
        <w:t>осуществлять объезд территории Горняцкого сельского поселения с целью выявления вероятных зон подтопления уточнить количество дворов, численность населения, подлежащего эвакуации, места временного размещения.</w:t>
      </w:r>
    </w:p>
    <w:p w14:paraId="21CC9DCE" w14:textId="77777777" w:rsidR="004F7510" w:rsidRPr="003A358E" w:rsidRDefault="00377127" w:rsidP="009C71E6">
      <w:pPr>
        <w:numPr>
          <w:ilvl w:val="0"/>
          <w:numId w:val="29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Инспектору</w:t>
      </w:r>
      <w:r w:rsidR="00061F74" w:rsidRPr="003A358E">
        <w:rPr>
          <w:sz w:val="28"/>
          <w:szCs w:val="28"/>
        </w:rPr>
        <w:t xml:space="preserve"> </w:t>
      </w:r>
      <w:r w:rsidR="002C169A" w:rsidRPr="003A358E">
        <w:rPr>
          <w:sz w:val="28"/>
          <w:szCs w:val="28"/>
        </w:rPr>
        <w:t xml:space="preserve">по работе с населением </w:t>
      </w:r>
      <w:r w:rsidR="00061F74" w:rsidRPr="003A358E">
        <w:rPr>
          <w:sz w:val="28"/>
          <w:szCs w:val="28"/>
        </w:rPr>
        <w:t>А</w:t>
      </w:r>
      <w:r w:rsidR="004F7510" w:rsidRPr="003A358E">
        <w:rPr>
          <w:sz w:val="28"/>
          <w:szCs w:val="28"/>
        </w:rPr>
        <w:t xml:space="preserve">дминистрации х. Крутинский </w:t>
      </w:r>
      <w:r w:rsidR="005202BC">
        <w:rPr>
          <w:sz w:val="28"/>
          <w:szCs w:val="28"/>
        </w:rPr>
        <w:t xml:space="preserve">             </w:t>
      </w:r>
      <w:r w:rsidR="00AA05BA" w:rsidRPr="003A358E">
        <w:rPr>
          <w:sz w:val="28"/>
          <w:szCs w:val="28"/>
        </w:rPr>
        <w:t>О.</w:t>
      </w:r>
      <w:r w:rsidR="00C22AA6">
        <w:rPr>
          <w:sz w:val="28"/>
          <w:szCs w:val="28"/>
        </w:rPr>
        <w:t>А</w:t>
      </w:r>
      <w:r w:rsidR="00AA05BA" w:rsidRPr="003A358E">
        <w:rPr>
          <w:sz w:val="28"/>
          <w:szCs w:val="28"/>
        </w:rPr>
        <w:t xml:space="preserve"> </w:t>
      </w:r>
      <w:proofErr w:type="spellStart"/>
      <w:r w:rsidR="00C22AA6">
        <w:rPr>
          <w:sz w:val="28"/>
          <w:szCs w:val="28"/>
        </w:rPr>
        <w:t>Чичоян</w:t>
      </w:r>
      <w:proofErr w:type="spellEnd"/>
      <w:r w:rsidR="004F7510" w:rsidRPr="003A358E">
        <w:rPr>
          <w:sz w:val="28"/>
          <w:szCs w:val="28"/>
        </w:rPr>
        <w:t xml:space="preserve"> постоянно информировать население о ходе паводка и необходимости выполнения гражданами и руководителями объектов мер по обеспечению безопасности и охраны </w:t>
      </w:r>
      <w:r w:rsidR="007E3727">
        <w:rPr>
          <w:sz w:val="28"/>
          <w:szCs w:val="28"/>
        </w:rPr>
        <w:t xml:space="preserve">жизни людей, по предупреждению </w:t>
      </w:r>
      <w:r w:rsidR="004F7510" w:rsidRPr="003A358E">
        <w:rPr>
          <w:sz w:val="28"/>
          <w:szCs w:val="28"/>
        </w:rPr>
        <w:t>возможного ущерба.</w:t>
      </w:r>
    </w:p>
    <w:p w14:paraId="41CEBC35" w14:textId="77777777" w:rsidR="004F7510" w:rsidRPr="003A358E" w:rsidRDefault="00372F71" w:rsidP="009C71E6">
      <w:pPr>
        <w:numPr>
          <w:ilvl w:val="0"/>
          <w:numId w:val="29"/>
        </w:numPr>
        <w:tabs>
          <w:tab w:val="left" w:pos="-2977"/>
          <w:tab w:val="left" w:pos="851"/>
          <w:tab w:val="left" w:pos="1080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A358E">
        <w:rPr>
          <w:sz w:val="28"/>
          <w:szCs w:val="28"/>
        </w:rPr>
        <w:t>Назначить ответственным</w:t>
      </w:r>
      <w:r w:rsidR="007E3727">
        <w:rPr>
          <w:sz w:val="28"/>
          <w:szCs w:val="28"/>
        </w:rPr>
        <w:t xml:space="preserve"> за </w:t>
      </w:r>
      <w:r w:rsidR="004F7510" w:rsidRPr="003A358E">
        <w:rPr>
          <w:sz w:val="28"/>
          <w:szCs w:val="28"/>
        </w:rPr>
        <w:t xml:space="preserve">координацию действий по ликвидации  </w:t>
      </w:r>
      <w:r w:rsidR="00405F3D" w:rsidRPr="003A358E">
        <w:rPr>
          <w:sz w:val="28"/>
          <w:szCs w:val="28"/>
        </w:rPr>
        <w:t xml:space="preserve">     </w:t>
      </w:r>
      <w:r w:rsidR="004F7510" w:rsidRPr="003A358E">
        <w:rPr>
          <w:sz w:val="28"/>
          <w:szCs w:val="28"/>
        </w:rPr>
        <w:t>возникающих чрезвычайных ситуаций на территории Горняцкого сельского поселения:</w:t>
      </w:r>
    </w:p>
    <w:p w14:paraId="331704F6" w14:textId="77777777" w:rsidR="004F7510" w:rsidRPr="003A358E" w:rsidRDefault="004F7510" w:rsidP="009C71E6">
      <w:pPr>
        <w:numPr>
          <w:ilvl w:val="0"/>
          <w:numId w:val="24"/>
        </w:numPr>
        <w:tabs>
          <w:tab w:val="left" w:pos="-297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A358E">
        <w:rPr>
          <w:sz w:val="28"/>
          <w:szCs w:val="28"/>
        </w:rPr>
        <w:t xml:space="preserve">х. Крутинский </w:t>
      </w:r>
      <w:r w:rsidR="007E3727">
        <w:rPr>
          <w:sz w:val="28"/>
          <w:szCs w:val="28"/>
        </w:rPr>
        <w:t>-</w:t>
      </w:r>
      <w:r w:rsidRPr="003A358E">
        <w:rPr>
          <w:sz w:val="28"/>
          <w:szCs w:val="28"/>
        </w:rPr>
        <w:t xml:space="preserve"> </w:t>
      </w:r>
      <w:r w:rsidR="00AA05BA" w:rsidRPr="003A358E">
        <w:rPr>
          <w:sz w:val="28"/>
          <w:szCs w:val="28"/>
        </w:rPr>
        <w:t>О.</w:t>
      </w:r>
      <w:r w:rsidR="003F1195">
        <w:rPr>
          <w:sz w:val="28"/>
          <w:szCs w:val="28"/>
        </w:rPr>
        <w:t>А</w:t>
      </w:r>
      <w:r w:rsidR="00AA05BA" w:rsidRPr="003A358E">
        <w:rPr>
          <w:sz w:val="28"/>
          <w:szCs w:val="28"/>
        </w:rPr>
        <w:t xml:space="preserve">. </w:t>
      </w:r>
      <w:proofErr w:type="spellStart"/>
      <w:r w:rsidR="003F1195">
        <w:rPr>
          <w:sz w:val="28"/>
          <w:szCs w:val="28"/>
        </w:rPr>
        <w:t>Чичоян</w:t>
      </w:r>
      <w:proofErr w:type="spellEnd"/>
      <w:r w:rsidRPr="003A358E">
        <w:rPr>
          <w:sz w:val="28"/>
          <w:szCs w:val="28"/>
        </w:rPr>
        <w:t>;</w:t>
      </w:r>
    </w:p>
    <w:p w14:paraId="152624B1" w14:textId="77777777" w:rsidR="004F7510" w:rsidRPr="003A358E" w:rsidRDefault="004F7510" w:rsidP="009C71E6">
      <w:pPr>
        <w:numPr>
          <w:ilvl w:val="0"/>
          <w:numId w:val="24"/>
        </w:numPr>
        <w:tabs>
          <w:tab w:val="left" w:pos="-2977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3A358E">
        <w:rPr>
          <w:sz w:val="28"/>
          <w:szCs w:val="28"/>
        </w:rPr>
        <w:t>х. Погорелов</w:t>
      </w:r>
      <w:r w:rsidR="00372F71" w:rsidRPr="003A358E">
        <w:rPr>
          <w:sz w:val="28"/>
          <w:szCs w:val="28"/>
        </w:rPr>
        <w:t xml:space="preserve"> </w:t>
      </w:r>
      <w:r w:rsidR="007E3727">
        <w:rPr>
          <w:sz w:val="28"/>
          <w:szCs w:val="28"/>
        </w:rPr>
        <w:t>-</w:t>
      </w:r>
      <w:r w:rsidR="00372F71" w:rsidRPr="003A358E">
        <w:rPr>
          <w:sz w:val="28"/>
          <w:szCs w:val="28"/>
        </w:rPr>
        <w:t xml:space="preserve"> </w:t>
      </w:r>
      <w:proofErr w:type="spellStart"/>
      <w:r w:rsidR="006E5947" w:rsidRPr="003A358E">
        <w:rPr>
          <w:sz w:val="28"/>
          <w:szCs w:val="28"/>
        </w:rPr>
        <w:t>О.</w:t>
      </w:r>
      <w:r w:rsidR="003F1195">
        <w:rPr>
          <w:sz w:val="28"/>
          <w:szCs w:val="28"/>
        </w:rPr>
        <w:t>А.Чичоян</w:t>
      </w:r>
      <w:proofErr w:type="spellEnd"/>
      <w:r w:rsidRPr="003A358E">
        <w:rPr>
          <w:sz w:val="28"/>
          <w:szCs w:val="28"/>
        </w:rPr>
        <w:t>.</w:t>
      </w:r>
    </w:p>
    <w:p w14:paraId="735A4D2D" w14:textId="2B2DB811" w:rsidR="006F247A" w:rsidRPr="003A358E" w:rsidRDefault="00D42229" w:rsidP="009C71E6">
      <w:pPr>
        <w:numPr>
          <w:ilvl w:val="0"/>
          <w:numId w:val="29"/>
        </w:numPr>
        <w:tabs>
          <w:tab w:val="left" w:pos="-297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Инспектору</w:t>
      </w:r>
      <w:r w:rsidR="002C169A" w:rsidRPr="003A358E">
        <w:rPr>
          <w:sz w:val="28"/>
          <w:szCs w:val="28"/>
        </w:rPr>
        <w:t xml:space="preserve"> </w:t>
      </w:r>
      <w:r w:rsidR="00C22AA6">
        <w:rPr>
          <w:sz w:val="28"/>
          <w:szCs w:val="28"/>
        </w:rPr>
        <w:t>сектора</w:t>
      </w:r>
      <w:r w:rsidR="002C169A" w:rsidRPr="003A358E">
        <w:rPr>
          <w:sz w:val="28"/>
          <w:szCs w:val="28"/>
        </w:rPr>
        <w:t xml:space="preserve"> муниципального хозяйства</w:t>
      </w:r>
      <w:r w:rsidR="00FD1631" w:rsidRPr="003A358E">
        <w:rPr>
          <w:sz w:val="28"/>
          <w:szCs w:val="28"/>
        </w:rPr>
        <w:t xml:space="preserve"> Администрации</w:t>
      </w:r>
      <w:r w:rsidR="006F247A" w:rsidRPr="003A358E">
        <w:rPr>
          <w:sz w:val="28"/>
          <w:szCs w:val="28"/>
        </w:rPr>
        <w:t xml:space="preserve"> </w:t>
      </w:r>
      <w:r>
        <w:rPr>
          <w:sz w:val="28"/>
          <w:szCs w:val="28"/>
        </w:rPr>
        <w:t>Харитоновой И.Ю.</w:t>
      </w:r>
      <w:r w:rsidRPr="003A358E">
        <w:rPr>
          <w:sz w:val="28"/>
          <w:szCs w:val="28"/>
        </w:rPr>
        <w:t xml:space="preserve"> </w:t>
      </w:r>
      <w:r w:rsidR="00A9282F" w:rsidRPr="003A358E">
        <w:rPr>
          <w:sz w:val="28"/>
          <w:szCs w:val="28"/>
        </w:rPr>
        <w:t xml:space="preserve">до </w:t>
      </w:r>
      <w:r w:rsidR="00FB1A77" w:rsidRPr="003A358E">
        <w:rPr>
          <w:sz w:val="28"/>
          <w:szCs w:val="28"/>
        </w:rPr>
        <w:t>0</w:t>
      </w:r>
      <w:r w:rsidR="005202BC">
        <w:rPr>
          <w:sz w:val="28"/>
          <w:szCs w:val="28"/>
        </w:rPr>
        <w:t>1</w:t>
      </w:r>
      <w:r w:rsidR="005C5BA8" w:rsidRPr="003A358E">
        <w:rPr>
          <w:sz w:val="28"/>
          <w:szCs w:val="28"/>
        </w:rPr>
        <w:t>.03.</w:t>
      </w:r>
      <w:r w:rsidR="00A9282F" w:rsidRPr="003A358E">
        <w:rPr>
          <w:sz w:val="28"/>
          <w:szCs w:val="28"/>
        </w:rPr>
        <w:t>20</w:t>
      </w:r>
      <w:r w:rsidR="003F1195">
        <w:rPr>
          <w:sz w:val="28"/>
          <w:szCs w:val="28"/>
        </w:rPr>
        <w:t>2</w:t>
      </w:r>
      <w:r w:rsidR="00FE603C">
        <w:rPr>
          <w:sz w:val="28"/>
          <w:szCs w:val="28"/>
        </w:rPr>
        <w:t>4</w:t>
      </w:r>
      <w:r w:rsidR="00372F71" w:rsidRPr="003A358E">
        <w:rPr>
          <w:sz w:val="28"/>
          <w:szCs w:val="28"/>
        </w:rPr>
        <w:t xml:space="preserve"> года</w:t>
      </w:r>
      <w:r w:rsidR="006F247A" w:rsidRPr="003A358E">
        <w:rPr>
          <w:sz w:val="28"/>
          <w:szCs w:val="28"/>
        </w:rPr>
        <w:t xml:space="preserve">: </w:t>
      </w:r>
    </w:p>
    <w:p w14:paraId="6A4F9DFF" w14:textId="77777777" w:rsidR="006F247A" w:rsidRPr="003A358E" w:rsidRDefault="00372F71" w:rsidP="009C71E6">
      <w:pPr>
        <w:numPr>
          <w:ilvl w:val="0"/>
          <w:numId w:val="26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принять соответствующие нормативные правовые акты по пропуску паводковых вод на территории Горняцкого сельского поселения;</w:t>
      </w:r>
    </w:p>
    <w:p w14:paraId="0B6D3A26" w14:textId="458DF15E" w:rsidR="00372F71" w:rsidRPr="003A358E" w:rsidRDefault="00372F71" w:rsidP="009C71E6">
      <w:pPr>
        <w:numPr>
          <w:ilvl w:val="0"/>
          <w:numId w:val="26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уточнить списки </w:t>
      </w:r>
      <w:r w:rsidR="00FE603C" w:rsidRPr="003A358E">
        <w:rPr>
          <w:sz w:val="28"/>
          <w:szCs w:val="28"/>
        </w:rPr>
        <w:t>лиц,</w:t>
      </w:r>
      <w:r w:rsidRPr="003A358E">
        <w:rPr>
          <w:sz w:val="28"/>
          <w:szCs w:val="28"/>
        </w:rPr>
        <w:t xml:space="preserve"> проживающих в зонах подтопления, определить и подготовить места их расселения, а также места для эвакуации домашних животных;</w:t>
      </w:r>
    </w:p>
    <w:p w14:paraId="785C769A" w14:textId="77777777" w:rsidR="00372F71" w:rsidRPr="003A358E" w:rsidRDefault="00EA7D53" w:rsidP="009C71E6">
      <w:pPr>
        <w:numPr>
          <w:ilvl w:val="0"/>
          <w:numId w:val="26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разработать мероприятия по предупреждению и ликвидации возможных последствий, вызванных весенним паводком;</w:t>
      </w:r>
    </w:p>
    <w:p w14:paraId="0E3EF7FF" w14:textId="77777777" w:rsidR="006F247A" w:rsidRPr="003A358E" w:rsidRDefault="006F247A" w:rsidP="009C71E6">
      <w:pPr>
        <w:numPr>
          <w:ilvl w:val="0"/>
          <w:numId w:val="26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привести в готовность состав сил и средств, привлекаемых для ликвидации чрезвычайных ситуаций;</w:t>
      </w:r>
    </w:p>
    <w:p w14:paraId="20BCA377" w14:textId="77777777" w:rsidR="00EA7D53" w:rsidRPr="003A358E" w:rsidRDefault="00EA7D53" w:rsidP="009C71E6">
      <w:pPr>
        <w:numPr>
          <w:ilvl w:val="0"/>
          <w:numId w:val="26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организовать круглосуточное дежурство, с постоянным обменом информацией с дежурными инспекторами ЕДДС МКУ Белокалитвинского района «УГО и ЧС» тел. «112», 25-6-05;</w:t>
      </w:r>
    </w:p>
    <w:p w14:paraId="7FD7DE0C" w14:textId="77777777" w:rsidR="00EA7D53" w:rsidRPr="003A358E" w:rsidRDefault="00EA7D53" w:rsidP="009C71E6">
      <w:pPr>
        <w:numPr>
          <w:ilvl w:val="0"/>
          <w:numId w:val="26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в кратчайший срок провести обследование всех гидрологических сооружений, животноводческих помещений, складов зерна, минеральных удобрений, ядохимикатов, других промышленных и </w:t>
      </w:r>
      <w:r w:rsidR="008D50CC" w:rsidRPr="003A358E">
        <w:rPr>
          <w:sz w:val="28"/>
          <w:szCs w:val="28"/>
        </w:rPr>
        <w:t>сельскохозяйственных</w:t>
      </w:r>
      <w:r w:rsidRPr="003A358E">
        <w:rPr>
          <w:sz w:val="28"/>
          <w:szCs w:val="28"/>
        </w:rPr>
        <w:t xml:space="preserve"> объектов, которым может угрожать половодье;</w:t>
      </w:r>
    </w:p>
    <w:p w14:paraId="176E800D" w14:textId="77777777" w:rsidR="006F247A" w:rsidRPr="003A358E" w:rsidRDefault="006F247A" w:rsidP="009C71E6">
      <w:pPr>
        <w:numPr>
          <w:ilvl w:val="0"/>
          <w:numId w:val="26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в обязательном порядке провести мероприятия по очистке от мусора и снега водосбросных, </w:t>
      </w:r>
      <w:proofErr w:type="spellStart"/>
      <w:r w:rsidRPr="003A358E">
        <w:rPr>
          <w:sz w:val="28"/>
          <w:szCs w:val="28"/>
        </w:rPr>
        <w:t>подмостовых</w:t>
      </w:r>
      <w:proofErr w:type="spellEnd"/>
      <w:r w:rsidRPr="003A358E">
        <w:rPr>
          <w:sz w:val="28"/>
          <w:szCs w:val="28"/>
        </w:rPr>
        <w:t xml:space="preserve"> каналов</w:t>
      </w:r>
      <w:r w:rsidR="00EA7D53" w:rsidRPr="003A358E">
        <w:rPr>
          <w:sz w:val="28"/>
          <w:szCs w:val="28"/>
        </w:rPr>
        <w:t xml:space="preserve"> и </w:t>
      </w:r>
      <w:proofErr w:type="spellStart"/>
      <w:r w:rsidR="00EA7D53" w:rsidRPr="003A358E">
        <w:rPr>
          <w:sz w:val="28"/>
          <w:szCs w:val="28"/>
        </w:rPr>
        <w:t>ливнепроводов</w:t>
      </w:r>
      <w:proofErr w:type="spellEnd"/>
      <w:r w:rsidRPr="003A358E">
        <w:rPr>
          <w:sz w:val="28"/>
          <w:szCs w:val="28"/>
        </w:rPr>
        <w:t>;</w:t>
      </w:r>
    </w:p>
    <w:p w14:paraId="053338C9" w14:textId="77777777" w:rsidR="006F247A" w:rsidRPr="003A358E" w:rsidRDefault="006F247A" w:rsidP="009C71E6">
      <w:pPr>
        <w:numPr>
          <w:ilvl w:val="0"/>
          <w:numId w:val="26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во взаимодействии с руководителем Белокалитвинской гидрологической станции </w:t>
      </w:r>
      <w:r w:rsidR="00345A10" w:rsidRPr="006A0033">
        <w:rPr>
          <w:sz w:val="28"/>
          <w:szCs w:val="28"/>
        </w:rPr>
        <w:t xml:space="preserve">О.В. </w:t>
      </w:r>
      <w:r w:rsidRPr="006A0033">
        <w:rPr>
          <w:sz w:val="28"/>
          <w:szCs w:val="28"/>
        </w:rPr>
        <w:t>Зелениным</w:t>
      </w:r>
      <w:r w:rsidRPr="003A358E">
        <w:rPr>
          <w:sz w:val="28"/>
          <w:szCs w:val="28"/>
        </w:rPr>
        <w:t xml:space="preserve"> осуществлять контроль возможных зон подтопления населенных пунктов</w:t>
      </w:r>
      <w:r w:rsidR="00EA7D53" w:rsidRPr="003A358E">
        <w:rPr>
          <w:sz w:val="28"/>
          <w:szCs w:val="28"/>
        </w:rPr>
        <w:t>, сельскохозяйственных угодий</w:t>
      </w:r>
      <w:r w:rsidRPr="003A358E">
        <w:rPr>
          <w:sz w:val="28"/>
          <w:szCs w:val="28"/>
        </w:rPr>
        <w:t>;</w:t>
      </w:r>
    </w:p>
    <w:p w14:paraId="19162421" w14:textId="77777777" w:rsidR="006F247A" w:rsidRPr="003A358E" w:rsidRDefault="006F247A" w:rsidP="009C71E6">
      <w:pPr>
        <w:numPr>
          <w:ilvl w:val="0"/>
          <w:numId w:val="26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создать финансовые, материальные и продовольственные резервы, определить количество транспорта, людских ресурсов на территории </w:t>
      </w:r>
      <w:r w:rsidR="00CF1F14" w:rsidRPr="003A358E">
        <w:rPr>
          <w:sz w:val="28"/>
          <w:szCs w:val="28"/>
        </w:rPr>
        <w:lastRenderedPageBreak/>
        <w:t>Г</w:t>
      </w:r>
      <w:r w:rsidRPr="003A358E">
        <w:rPr>
          <w:sz w:val="28"/>
          <w:szCs w:val="28"/>
        </w:rPr>
        <w:t>орняцкого сельского поселения используемых для ликвидации последствий чрезвычайных ситуаций;</w:t>
      </w:r>
    </w:p>
    <w:p w14:paraId="0174C6CE" w14:textId="77777777" w:rsidR="006F247A" w:rsidRPr="003A358E" w:rsidRDefault="006F247A" w:rsidP="009C71E6">
      <w:pPr>
        <w:numPr>
          <w:ilvl w:val="0"/>
          <w:numId w:val="26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проверить систему оповещения на способность постоянно информировать граждан о состоянии уровня паводковых вод и порядке действия в случае возникновения угрозы затопления;</w:t>
      </w:r>
    </w:p>
    <w:p w14:paraId="77FB84E1" w14:textId="77777777" w:rsidR="00CF1F14" w:rsidRPr="003A358E" w:rsidRDefault="00CE7508" w:rsidP="009C71E6">
      <w:pPr>
        <w:numPr>
          <w:ilvl w:val="0"/>
          <w:numId w:val="29"/>
        </w:numPr>
        <w:tabs>
          <w:tab w:val="left" w:pos="-2977"/>
          <w:tab w:val="left" w:pos="993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У</w:t>
      </w:r>
      <w:r w:rsidR="00FF685A" w:rsidRPr="003A358E">
        <w:rPr>
          <w:sz w:val="28"/>
          <w:szCs w:val="28"/>
        </w:rPr>
        <w:t>У</w:t>
      </w:r>
      <w:r w:rsidRPr="003A358E">
        <w:rPr>
          <w:sz w:val="28"/>
          <w:szCs w:val="28"/>
        </w:rPr>
        <w:t>П О</w:t>
      </w:r>
      <w:r w:rsidR="00377127" w:rsidRPr="003A358E">
        <w:rPr>
          <w:sz w:val="28"/>
          <w:szCs w:val="28"/>
        </w:rPr>
        <w:t>М</w:t>
      </w:r>
      <w:r w:rsidRPr="003A358E">
        <w:rPr>
          <w:sz w:val="28"/>
          <w:szCs w:val="28"/>
        </w:rPr>
        <w:t xml:space="preserve">ВД по Белокалитвинскому району </w:t>
      </w:r>
      <w:r w:rsidR="000E5760">
        <w:rPr>
          <w:sz w:val="28"/>
          <w:szCs w:val="28"/>
        </w:rPr>
        <w:t>младшему лейтенанту</w:t>
      </w:r>
      <w:r w:rsidR="007E3727">
        <w:rPr>
          <w:sz w:val="28"/>
          <w:szCs w:val="28"/>
        </w:rPr>
        <w:t xml:space="preserve"> полиции</w:t>
      </w:r>
      <w:r w:rsidR="000E5760">
        <w:rPr>
          <w:sz w:val="28"/>
          <w:szCs w:val="28"/>
        </w:rPr>
        <w:t xml:space="preserve"> </w:t>
      </w:r>
      <w:r w:rsidRPr="003A358E">
        <w:rPr>
          <w:sz w:val="28"/>
          <w:szCs w:val="28"/>
        </w:rPr>
        <w:t xml:space="preserve">пос. Горняцкий </w:t>
      </w:r>
      <w:r w:rsidR="000E5760" w:rsidRPr="000E5760">
        <w:rPr>
          <w:sz w:val="28"/>
          <w:szCs w:val="28"/>
        </w:rPr>
        <w:t>А.А. Юров</w:t>
      </w:r>
      <w:r w:rsidR="000E5760">
        <w:rPr>
          <w:sz w:val="28"/>
          <w:szCs w:val="28"/>
        </w:rPr>
        <w:t>у</w:t>
      </w:r>
      <w:r w:rsidRPr="003A358E">
        <w:rPr>
          <w:sz w:val="28"/>
          <w:szCs w:val="28"/>
        </w:rPr>
        <w:t xml:space="preserve"> </w:t>
      </w:r>
      <w:r w:rsidR="00CF1F14" w:rsidRPr="003A358E">
        <w:rPr>
          <w:sz w:val="28"/>
          <w:szCs w:val="28"/>
        </w:rPr>
        <w:t>обеспечить надлежащий общественный порядок</w:t>
      </w:r>
      <w:r w:rsidR="00345A10" w:rsidRPr="003A358E">
        <w:rPr>
          <w:sz w:val="28"/>
          <w:szCs w:val="28"/>
        </w:rPr>
        <w:t xml:space="preserve"> и охрану жилья, муниципального</w:t>
      </w:r>
      <w:r w:rsidR="00CF1F14" w:rsidRPr="003A358E">
        <w:rPr>
          <w:sz w:val="28"/>
          <w:szCs w:val="28"/>
        </w:rPr>
        <w:t xml:space="preserve"> и другого имущества в зонах предполагаемых подтоплений.</w:t>
      </w:r>
    </w:p>
    <w:p w14:paraId="0725A6DA" w14:textId="77777777" w:rsidR="00CF1F14" w:rsidRPr="003A358E" w:rsidRDefault="00CF1F14" w:rsidP="009C71E6">
      <w:pPr>
        <w:numPr>
          <w:ilvl w:val="0"/>
          <w:numId w:val="29"/>
        </w:numPr>
        <w:tabs>
          <w:tab w:val="left" w:pos="-2977"/>
          <w:tab w:val="left" w:pos="993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Рекомендовать начальнику </w:t>
      </w:r>
      <w:r w:rsidR="00C53AB3" w:rsidRPr="003A358E">
        <w:rPr>
          <w:sz w:val="28"/>
          <w:szCs w:val="28"/>
        </w:rPr>
        <w:t>Белокалитвинск</w:t>
      </w:r>
      <w:r w:rsidR="009E6565">
        <w:rPr>
          <w:sz w:val="28"/>
          <w:szCs w:val="28"/>
        </w:rPr>
        <w:t>ого</w:t>
      </w:r>
      <w:r w:rsidRPr="003A358E">
        <w:rPr>
          <w:sz w:val="28"/>
          <w:szCs w:val="28"/>
        </w:rPr>
        <w:t xml:space="preserve"> </w:t>
      </w:r>
      <w:r w:rsidR="009E6565">
        <w:rPr>
          <w:sz w:val="28"/>
          <w:szCs w:val="28"/>
        </w:rPr>
        <w:t xml:space="preserve">филиала </w:t>
      </w:r>
      <w:r w:rsidR="003E25AA">
        <w:rPr>
          <w:sz w:val="28"/>
          <w:szCs w:val="28"/>
        </w:rPr>
        <w:t>Каменские межрайонные электрические сети АО «Донэнерго</w:t>
      </w:r>
      <w:r w:rsidR="003E25AA" w:rsidRPr="00C93D21">
        <w:rPr>
          <w:sz w:val="28"/>
          <w:szCs w:val="28"/>
        </w:rPr>
        <w:t>»</w:t>
      </w:r>
      <w:r w:rsidR="003E25AA" w:rsidRPr="00FD5AEF">
        <w:rPr>
          <w:color w:val="FF0000"/>
          <w:sz w:val="28"/>
          <w:szCs w:val="28"/>
        </w:rPr>
        <w:t xml:space="preserve"> </w:t>
      </w:r>
      <w:r w:rsidR="008F69A2" w:rsidRPr="006079BC">
        <w:rPr>
          <w:sz w:val="28"/>
          <w:szCs w:val="28"/>
        </w:rPr>
        <w:t>Омельченко</w:t>
      </w:r>
      <w:r w:rsidR="005202BC" w:rsidRPr="006079BC">
        <w:rPr>
          <w:sz w:val="28"/>
          <w:szCs w:val="28"/>
        </w:rPr>
        <w:t xml:space="preserve"> Н.А.</w:t>
      </w:r>
      <w:r w:rsidR="003E25AA">
        <w:rPr>
          <w:sz w:val="28"/>
          <w:szCs w:val="28"/>
        </w:rPr>
        <w:t xml:space="preserve"> и начальнику Белокалитвинских районных электрических сетей филиала ПАО «</w:t>
      </w:r>
      <w:proofErr w:type="spellStart"/>
      <w:r w:rsidR="003E25AA">
        <w:rPr>
          <w:sz w:val="28"/>
          <w:szCs w:val="28"/>
        </w:rPr>
        <w:t>Россети</w:t>
      </w:r>
      <w:proofErr w:type="spellEnd"/>
      <w:r w:rsidR="003E25AA">
        <w:rPr>
          <w:sz w:val="28"/>
          <w:szCs w:val="28"/>
        </w:rPr>
        <w:t xml:space="preserve"> Юг»- «Ростовэнерго» </w:t>
      </w:r>
      <w:r w:rsidR="003E25AA" w:rsidRPr="00FD2A73">
        <w:rPr>
          <w:sz w:val="28"/>
          <w:szCs w:val="28"/>
        </w:rPr>
        <w:t>Сиротину С.В.</w:t>
      </w:r>
      <w:r w:rsidRPr="003A358E">
        <w:rPr>
          <w:sz w:val="28"/>
          <w:szCs w:val="28"/>
        </w:rPr>
        <w:t xml:space="preserve"> </w:t>
      </w:r>
      <w:r w:rsidR="00FF6261" w:rsidRPr="003A358E">
        <w:rPr>
          <w:sz w:val="28"/>
          <w:szCs w:val="28"/>
        </w:rPr>
        <w:t xml:space="preserve">обеспечить бесперебойную подачу электроэнергии в населенные пункты, на объекты </w:t>
      </w:r>
      <w:r w:rsidR="00C53AB3" w:rsidRPr="003A358E">
        <w:rPr>
          <w:sz w:val="28"/>
          <w:szCs w:val="28"/>
        </w:rPr>
        <w:t>экономики, организации и учреждения, находящегося в зоне возможных подтоплений.</w:t>
      </w:r>
    </w:p>
    <w:p w14:paraId="4A7EA2A1" w14:textId="77777777" w:rsidR="006F247A" w:rsidRPr="003A358E" w:rsidRDefault="00C53AB3" w:rsidP="009C71E6">
      <w:pPr>
        <w:numPr>
          <w:ilvl w:val="0"/>
          <w:numId w:val="29"/>
        </w:numPr>
        <w:tabs>
          <w:tab w:val="left" w:pos="-2977"/>
          <w:tab w:val="left" w:pos="993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Рекомендовать </w:t>
      </w:r>
      <w:r w:rsidR="003E25AA">
        <w:rPr>
          <w:sz w:val="28"/>
          <w:szCs w:val="28"/>
        </w:rPr>
        <w:t xml:space="preserve">ведущему инженеру </w:t>
      </w:r>
      <w:r w:rsidR="005202BC">
        <w:rPr>
          <w:sz w:val="28"/>
          <w:szCs w:val="28"/>
        </w:rPr>
        <w:t>сервисного</w:t>
      </w:r>
      <w:r w:rsidR="003E25AA">
        <w:rPr>
          <w:sz w:val="28"/>
          <w:szCs w:val="28"/>
        </w:rPr>
        <w:t xml:space="preserve"> центра технической эксплуатации телекоммуникаций города Гуково Ростовского филиала </w:t>
      </w:r>
      <w:r w:rsidR="006A0033">
        <w:rPr>
          <w:sz w:val="28"/>
          <w:szCs w:val="28"/>
        </w:rPr>
        <w:t xml:space="preserve">ПАО </w:t>
      </w:r>
      <w:r w:rsidR="006A0033" w:rsidRPr="003A358E">
        <w:rPr>
          <w:sz w:val="28"/>
          <w:szCs w:val="28"/>
        </w:rPr>
        <w:t>«</w:t>
      </w:r>
      <w:r w:rsidRPr="003A358E">
        <w:rPr>
          <w:sz w:val="28"/>
          <w:szCs w:val="28"/>
        </w:rPr>
        <w:t xml:space="preserve">Ростелеком» </w:t>
      </w:r>
      <w:r w:rsidRPr="006A0033">
        <w:rPr>
          <w:sz w:val="28"/>
          <w:szCs w:val="28"/>
        </w:rPr>
        <w:t>Лукьянову А.И.</w:t>
      </w:r>
      <w:r w:rsidRPr="00FD5AEF">
        <w:rPr>
          <w:color w:val="FF0000"/>
          <w:sz w:val="28"/>
          <w:szCs w:val="28"/>
        </w:rPr>
        <w:t xml:space="preserve"> </w:t>
      </w:r>
      <w:r w:rsidRPr="003A358E">
        <w:rPr>
          <w:sz w:val="28"/>
          <w:szCs w:val="28"/>
        </w:rPr>
        <w:t>обеспечить устойчивую телефонную связь между населенными</w:t>
      </w:r>
      <w:r w:rsidR="000B1A6A" w:rsidRPr="003A358E">
        <w:rPr>
          <w:sz w:val="28"/>
          <w:szCs w:val="28"/>
        </w:rPr>
        <w:t xml:space="preserve"> пунктами и объектами экономики,</w:t>
      </w:r>
      <w:r w:rsidRPr="003A358E">
        <w:rPr>
          <w:sz w:val="28"/>
          <w:szCs w:val="28"/>
        </w:rPr>
        <w:t xml:space="preserve"> </w:t>
      </w:r>
      <w:r w:rsidR="000B1A6A" w:rsidRPr="003A358E">
        <w:rPr>
          <w:sz w:val="28"/>
          <w:szCs w:val="28"/>
        </w:rPr>
        <w:t>о</w:t>
      </w:r>
      <w:r w:rsidRPr="003A358E">
        <w:rPr>
          <w:sz w:val="28"/>
          <w:szCs w:val="28"/>
        </w:rPr>
        <w:t>рганизациями и учреждениями, находящимися в зоне подтопления.</w:t>
      </w:r>
    </w:p>
    <w:p w14:paraId="7731E57C" w14:textId="77777777" w:rsidR="00CE7508" w:rsidRDefault="00CE7508" w:rsidP="009C71E6">
      <w:pPr>
        <w:numPr>
          <w:ilvl w:val="0"/>
          <w:numId w:val="29"/>
        </w:numPr>
        <w:tabs>
          <w:tab w:val="left" w:pos="-2977"/>
          <w:tab w:val="left" w:pos="993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>Рекомендовать старшему мастеру подразделения разводящих путей ГУП</w:t>
      </w:r>
      <w:r w:rsidR="0075606A" w:rsidRPr="003A358E">
        <w:rPr>
          <w:sz w:val="28"/>
          <w:szCs w:val="28"/>
        </w:rPr>
        <w:t xml:space="preserve"> </w:t>
      </w:r>
      <w:r w:rsidRPr="003A358E">
        <w:rPr>
          <w:sz w:val="28"/>
          <w:szCs w:val="28"/>
        </w:rPr>
        <w:t xml:space="preserve">РО «УРСВ» «Белокалитвинский филиал» </w:t>
      </w:r>
      <w:r w:rsidR="009E6565" w:rsidRPr="00544D83">
        <w:rPr>
          <w:sz w:val="28"/>
          <w:szCs w:val="28"/>
        </w:rPr>
        <w:t>Стрелков П.В.</w:t>
      </w:r>
      <w:r w:rsidRPr="003A358E">
        <w:rPr>
          <w:sz w:val="28"/>
          <w:szCs w:val="28"/>
        </w:rPr>
        <w:t xml:space="preserve"> организовать контроль за выполнением санитарно-гигиенических и противоэпидемических мероприятий на территориях </w:t>
      </w:r>
      <w:r w:rsidR="00F22258" w:rsidRPr="003A358E">
        <w:rPr>
          <w:sz w:val="28"/>
          <w:szCs w:val="28"/>
        </w:rPr>
        <w:t>ожидаемого подтопления населенных пунктов. Усилить надзор за эффективностью работы сооружений централизованного питьевого водоснабжения.</w:t>
      </w:r>
    </w:p>
    <w:p w14:paraId="06B31EE2" w14:textId="77777777" w:rsidR="001844E1" w:rsidRPr="003A358E" w:rsidRDefault="001844E1" w:rsidP="009C71E6">
      <w:pPr>
        <w:numPr>
          <w:ilvl w:val="0"/>
          <w:numId w:val="29"/>
        </w:numPr>
        <w:tabs>
          <w:tab w:val="left" w:pos="-2977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</w:t>
      </w:r>
      <w:r w:rsidR="00E37EC2">
        <w:rPr>
          <w:sz w:val="28"/>
          <w:szCs w:val="28"/>
        </w:rPr>
        <w:t>ступает</w:t>
      </w:r>
      <w:r>
        <w:rPr>
          <w:sz w:val="28"/>
          <w:szCs w:val="28"/>
        </w:rPr>
        <w:t xml:space="preserve"> в силу с момента подписания и подлежит размещени</w:t>
      </w:r>
      <w:r w:rsidR="00E37EC2">
        <w:rPr>
          <w:sz w:val="28"/>
          <w:szCs w:val="28"/>
        </w:rPr>
        <w:t>ю</w:t>
      </w:r>
      <w:r>
        <w:rPr>
          <w:sz w:val="28"/>
          <w:szCs w:val="28"/>
        </w:rPr>
        <w:t xml:space="preserve"> на официальном сайте поселения.</w:t>
      </w:r>
    </w:p>
    <w:p w14:paraId="20B48511" w14:textId="77777777" w:rsidR="006F247A" w:rsidRPr="003A358E" w:rsidRDefault="006F247A" w:rsidP="009C71E6">
      <w:pPr>
        <w:numPr>
          <w:ilvl w:val="0"/>
          <w:numId w:val="29"/>
        </w:numPr>
        <w:tabs>
          <w:tab w:val="left" w:pos="-2977"/>
          <w:tab w:val="left" w:pos="993"/>
        </w:tabs>
        <w:ind w:left="0" w:firstLine="567"/>
        <w:jc w:val="both"/>
        <w:rPr>
          <w:sz w:val="28"/>
          <w:szCs w:val="28"/>
        </w:rPr>
      </w:pPr>
      <w:r w:rsidRPr="003A358E">
        <w:rPr>
          <w:sz w:val="28"/>
          <w:szCs w:val="28"/>
        </w:rPr>
        <w:t xml:space="preserve">Контроль за </w:t>
      </w:r>
      <w:r w:rsidR="000B1A6A" w:rsidRPr="003A358E">
        <w:rPr>
          <w:sz w:val="28"/>
          <w:szCs w:val="28"/>
        </w:rPr>
        <w:t xml:space="preserve">выполнением настоящего </w:t>
      </w:r>
      <w:r w:rsidRPr="003A358E">
        <w:rPr>
          <w:sz w:val="28"/>
          <w:szCs w:val="28"/>
        </w:rPr>
        <w:t xml:space="preserve">постановления возложить на </w:t>
      </w:r>
      <w:r w:rsidR="003E25AA">
        <w:rPr>
          <w:sz w:val="28"/>
          <w:szCs w:val="28"/>
        </w:rPr>
        <w:t>заведующего</w:t>
      </w:r>
      <w:r w:rsidR="00FF685A" w:rsidRPr="003A358E">
        <w:rPr>
          <w:sz w:val="28"/>
          <w:szCs w:val="28"/>
        </w:rPr>
        <w:t xml:space="preserve"> </w:t>
      </w:r>
      <w:r w:rsidR="003E25AA">
        <w:rPr>
          <w:sz w:val="28"/>
          <w:szCs w:val="28"/>
        </w:rPr>
        <w:t>сектор</w:t>
      </w:r>
      <w:r w:rsidR="00EE46B4">
        <w:rPr>
          <w:sz w:val="28"/>
          <w:szCs w:val="28"/>
        </w:rPr>
        <w:t xml:space="preserve">ом </w:t>
      </w:r>
      <w:r w:rsidRPr="003A358E">
        <w:rPr>
          <w:sz w:val="28"/>
          <w:szCs w:val="28"/>
        </w:rPr>
        <w:t xml:space="preserve">муниципального хозяйства </w:t>
      </w:r>
      <w:r w:rsidR="00345A10" w:rsidRPr="003A358E">
        <w:rPr>
          <w:sz w:val="28"/>
          <w:szCs w:val="28"/>
        </w:rPr>
        <w:t>Е.</w:t>
      </w:r>
      <w:r w:rsidR="003E25AA">
        <w:rPr>
          <w:sz w:val="28"/>
          <w:szCs w:val="28"/>
        </w:rPr>
        <w:t>Н.</w:t>
      </w:r>
      <w:r w:rsidR="003553C8" w:rsidRPr="003553C8">
        <w:rPr>
          <w:sz w:val="28"/>
          <w:szCs w:val="28"/>
        </w:rPr>
        <w:t xml:space="preserve"> </w:t>
      </w:r>
      <w:r w:rsidR="003E25AA">
        <w:rPr>
          <w:sz w:val="28"/>
          <w:szCs w:val="28"/>
        </w:rPr>
        <w:t>Петренко</w:t>
      </w:r>
      <w:r w:rsidR="00345A10" w:rsidRPr="003A358E">
        <w:rPr>
          <w:sz w:val="28"/>
          <w:szCs w:val="28"/>
        </w:rPr>
        <w:t>.</w:t>
      </w:r>
      <w:r w:rsidRPr="003A358E">
        <w:rPr>
          <w:sz w:val="28"/>
          <w:szCs w:val="28"/>
        </w:rPr>
        <w:t xml:space="preserve"> </w:t>
      </w:r>
    </w:p>
    <w:p w14:paraId="4861A329" w14:textId="77777777" w:rsidR="00FD5AEF" w:rsidRPr="003A358E" w:rsidRDefault="00FD5AEF" w:rsidP="004347EC">
      <w:pPr>
        <w:tabs>
          <w:tab w:val="left" w:pos="-2835"/>
          <w:tab w:val="left" w:pos="851"/>
        </w:tabs>
        <w:ind w:left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395"/>
        <w:gridCol w:w="4199"/>
      </w:tblGrid>
      <w:tr w:rsidR="00FE603C" w14:paraId="43129A24" w14:textId="77777777" w:rsidTr="00FE603C">
        <w:tc>
          <w:tcPr>
            <w:tcW w:w="4077" w:type="dxa"/>
            <w:hideMark/>
          </w:tcPr>
          <w:p w14:paraId="118FA699" w14:textId="77777777" w:rsidR="00FE603C" w:rsidRPr="00FE603C" w:rsidRDefault="00FE603C">
            <w:pPr>
              <w:jc w:val="center"/>
              <w:rPr>
                <w:sz w:val="28"/>
                <w:szCs w:val="28"/>
                <w:lang w:eastAsia="en-US"/>
              </w:rPr>
            </w:pPr>
            <w:r w:rsidRPr="00FE603C">
              <w:rPr>
                <w:sz w:val="28"/>
                <w:szCs w:val="28"/>
                <w:lang w:eastAsia="en-US"/>
              </w:rPr>
              <w:t>Глава Администрации</w:t>
            </w:r>
          </w:p>
          <w:p w14:paraId="4EF6F919" w14:textId="77777777" w:rsidR="00FE603C" w:rsidRPr="00FE603C" w:rsidRDefault="00FE603C">
            <w:pPr>
              <w:ind w:right="-106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FE603C">
              <w:rPr>
                <w:kern w:val="2"/>
                <w:sz w:val="28"/>
                <w:szCs w:val="28"/>
                <w:lang w:eastAsia="en-US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73BF12CA" w14:textId="77777777" w:rsidR="00FE603C" w:rsidRPr="00FE603C" w:rsidRDefault="00FE603C">
            <w:pPr>
              <w:rPr>
                <w:kern w:val="2"/>
                <w:sz w:val="28"/>
                <w:szCs w:val="28"/>
                <w:lang w:eastAsia="en-US"/>
              </w:rPr>
            </w:pPr>
          </w:p>
          <w:p w14:paraId="0440C001" w14:textId="77777777" w:rsidR="00FE603C" w:rsidRDefault="00FE603C">
            <w:pPr>
              <w:jc w:val="right"/>
              <w:rPr>
                <w:kern w:val="2"/>
                <w:sz w:val="28"/>
                <w:szCs w:val="28"/>
                <w:lang w:val="en-US" w:eastAsia="en-US"/>
              </w:rPr>
            </w:pPr>
            <w:r>
              <w:rPr>
                <w:kern w:val="2"/>
                <w:sz w:val="28"/>
                <w:szCs w:val="28"/>
                <w:lang w:val="en-US" w:eastAsia="en-US"/>
              </w:rPr>
              <w:t>А.В. Балденков</w:t>
            </w:r>
          </w:p>
        </w:tc>
      </w:tr>
      <w:tr w:rsidR="00FE603C" w14:paraId="34BD83D5" w14:textId="77777777" w:rsidTr="00FE603C">
        <w:tc>
          <w:tcPr>
            <w:tcW w:w="5495" w:type="dxa"/>
            <w:gridSpan w:val="2"/>
          </w:tcPr>
          <w:p w14:paraId="3BB01E43" w14:textId="77777777" w:rsidR="00FE603C" w:rsidRPr="001C78BC" w:rsidRDefault="00FE603C">
            <w:pPr>
              <w:rPr>
                <w:color w:val="FFFFFF" w:themeColor="background1"/>
                <w:sz w:val="28"/>
                <w:szCs w:val="28"/>
                <w:lang w:eastAsia="en-US"/>
              </w:rPr>
            </w:pPr>
          </w:p>
          <w:p w14:paraId="6E85B93E" w14:textId="77777777" w:rsidR="00FE603C" w:rsidRPr="001C78BC" w:rsidRDefault="00FE603C">
            <w:pPr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1C78BC">
              <w:rPr>
                <w:color w:val="FFFFFF" w:themeColor="background1"/>
                <w:sz w:val="28"/>
                <w:szCs w:val="28"/>
                <w:lang w:eastAsia="en-US"/>
              </w:rPr>
              <w:t xml:space="preserve">Верно </w:t>
            </w:r>
          </w:p>
          <w:p w14:paraId="1B20759D" w14:textId="77777777" w:rsidR="00FE603C" w:rsidRPr="001C78BC" w:rsidRDefault="00FE603C">
            <w:pPr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1C78BC">
              <w:rPr>
                <w:color w:val="FFFFFF" w:themeColor="background1"/>
                <w:sz w:val="28"/>
                <w:szCs w:val="28"/>
                <w:lang w:eastAsia="en-US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</w:tcPr>
          <w:p w14:paraId="474CC5B3" w14:textId="77777777" w:rsidR="00FE603C" w:rsidRPr="001C78BC" w:rsidRDefault="00FE603C">
            <w:pPr>
              <w:rPr>
                <w:color w:val="FFFFFF" w:themeColor="background1"/>
                <w:kern w:val="2"/>
                <w:sz w:val="28"/>
                <w:szCs w:val="28"/>
                <w:lang w:eastAsia="en-US"/>
              </w:rPr>
            </w:pPr>
          </w:p>
          <w:p w14:paraId="674950AC" w14:textId="77777777" w:rsidR="00FE603C" w:rsidRPr="001C78BC" w:rsidRDefault="00FE603C">
            <w:pPr>
              <w:rPr>
                <w:color w:val="FFFFFF" w:themeColor="background1"/>
                <w:kern w:val="2"/>
                <w:sz w:val="28"/>
                <w:szCs w:val="28"/>
                <w:lang w:eastAsia="en-US"/>
              </w:rPr>
            </w:pPr>
          </w:p>
          <w:p w14:paraId="02A8BEDD" w14:textId="77777777" w:rsidR="00FE603C" w:rsidRPr="001C78BC" w:rsidRDefault="00FE603C">
            <w:pPr>
              <w:jc w:val="right"/>
              <w:rPr>
                <w:color w:val="FFFFFF" w:themeColor="background1"/>
                <w:kern w:val="2"/>
                <w:sz w:val="28"/>
                <w:szCs w:val="28"/>
                <w:lang w:eastAsia="en-US"/>
              </w:rPr>
            </w:pPr>
          </w:p>
          <w:p w14:paraId="1EAED8BD" w14:textId="77777777" w:rsidR="00FE603C" w:rsidRPr="001C78BC" w:rsidRDefault="00FE603C">
            <w:pPr>
              <w:jc w:val="right"/>
              <w:rPr>
                <w:color w:val="FFFFFF" w:themeColor="background1"/>
                <w:kern w:val="2"/>
                <w:sz w:val="28"/>
                <w:szCs w:val="28"/>
                <w:lang w:val="en-US" w:eastAsia="en-US"/>
              </w:rPr>
            </w:pPr>
            <w:r w:rsidRPr="001C78BC">
              <w:rPr>
                <w:color w:val="FFFFFF" w:themeColor="background1"/>
                <w:kern w:val="2"/>
                <w:sz w:val="28"/>
                <w:szCs w:val="28"/>
                <w:lang w:val="en-US" w:eastAsia="en-US"/>
              </w:rPr>
              <w:t xml:space="preserve">Л.П. </w:t>
            </w:r>
            <w:proofErr w:type="spellStart"/>
            <w:r w:rsidRPr="001C78BC">
              <w:rPr>
                <w:color w:val="FFFFFF" w:themeColor="background1"/>
                <w:kern w:val="2"/>
                <w:sz w:val="28"/>
                <w:szCs w:val="28"/>
                <w:lang w:val="en-US" w:eastAsia="en-US"/>
              </w:rPr>
              <w:t>Дикая</w:t>
            </w:r>
            <w:proofErr w:type="spellEnd"/>
          </w:p>
        </w:tc>
      </w:tr>
    </w:tbl>
    <w:p w14:paraId="1A9228D6" w14:textId="77777777" w:rsidR="00FD5AEF" w:rsidRPr="00FD5AEF" w:rsidRDefault="00FD5AEF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</w:p>
    <w:p w14:paraId="74356112" w14:textId="77777777" w:rsidR="00FD5AEF" w:rsidRDefault="00FD5AEF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</w:p>
    <w:p w14:paraId="3ED9ECBF" w14:textId="77777777" w:rsidR="00FD5AEF" w:rsidRDefault="00FD5AEF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</w:p>
    <w:p w14:paraId="495C22F1" w14:textId="77777777" w:rsidR="00FD5AEF" w:rsidRDefault="00FD5AEF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</w:p>
    <w:p w14:paraId="6EB5634C" w14:textId="77777777" w:rsidR="00FD5AEF" w:rsidRDefault="00FD5AEF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</w:p>
    <w:p w14:paraId="3FAF3C17" w14:textId="77777777" w:rsidR="00FD5AEF" w:rsidRDefault="00FD5AEF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</w:p>
    <w:p w14:paraId="55985F7E" w14:textId="77777777" w:rsidR="0006482D" w:rsidRDefault="0006482D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</w:p>
    <w:p w14:paraId="3F91BA71" w14:textId="77777777" w:rsidR="0006482D" w:rsidRDefault="0006482D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</w:p>
    <w:p w14:paraId="7E020F7A" w14:textId="51944116" w:rsidR="00FE603C" w:rsidRDefault="005E1A7D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 w:rsidRPr="0093650B">
        <w:rPr>
          <w:sz w:val="28"/>
          <w:szCs w:val="28"/>
        </w:rPr>
        <w:lastRenderedPageBreak/>
        <w:t>Приложение № 1 к</w:t>
      </w:r>
    </w:p>
    <w:p w14:paraId="448A0C21" w14:textId="7FC9DBCC" w:rsidR="006E5947" w:rsidRDefault="005E1A7D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 w:rsidRPr="0093650B">
        <w:rPr>
          <w:sz w:val="28"/>
          <w:szCs w:val="28"/>
        </w:rPr>
        <w:t xml:space="preserve"> постановлению</w:t>
      </w:r>
    </w:p>
    <w:p w14:paraId="3D5532A8" w14:textId="77777777" w:rsidR="00FE603C" w:rsidRDefault="0093650B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5E1A7D" w:rsidRPr="0093650B">
        <w:rPr>
          <w:sz w:val="28"/>
          <w:szCs w:val="28"/>
        </w:rPr>
        <w:t>дминистрации</w:t>
      </w:r>
    </w:p>
    <w:p w14:paraId="7F002A5F" w14:textId="3018AA97" w:rsidR="006E5947" w:rsidRDefault="005E1A7D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 w:rsidRPr="0093650B">
        <w:rPr>
          <w:sz w:val="28"/>
          <w:szCs w:val="28"/>
        </w:rPr>
        <w:t xml:space="preserve"> Горняцкого</w:t>
      </w:r>
    </w:p>
    <w:p w14:paraId="44667D4A" w14:textId="77777777" w:rsidR="005E1A7D" w:rsidRPr="0093650B" w:rsidRDefault="005E1A7D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 w:rsidRPr="0093650B">
        <w:rPr>
          <w:sz w:val="28"/>
          <w:szCs w:val="28"/>
        </w:rPr>
        <w:t>сельского поселения</w:t>
      </w:r>
    </w:p>
    <w:p w14:paraId="2AE1669C" w14:textId="43467E9F" w:rsidR="005E1A7D" w:rsidRPr="0093650B" w:rsidRDefault="0003481A" w:rsidP="003A358E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 w:rsidRPr="0093650B">
        <w:rPr>
          <w:sz w:val="28"/>
          <w:szCs w:val="28"/>
        </w:rPr>
        <w:t>от</w:t>
      </w:r>
      <w:r w:rsidR="00FE603C">
        <w:rPr>
          <w:sz w:val="28"/>
          <w:szCs w:val="28"/>
        </w:rPr>
        <w:t xml:space="preserve"> 12</w:t>
      </w:r>
      <w:r w:rsidR="0093650B">
        <w:rPr>
          <w:sz w:val="28"/>
          <w:szCs w:val="28"/>
        </w:rPr>
        <w:t>.</w:t>
      </w:r>
      <w:r w:rsidR="00FF685A">
        <w:rPr>
          <w:sz w:val="28"/>
          <w:szCs w:val="28"/>
        </w:rPr>
        <w:t>0</w:t>
      </w:r>
      <w:r w:rsidR="005202BC">
        <w:rPr>
          <w:sz w:val="28"/>
          <w:szCs w:val="28"/>
        </w:rPr>
        <w:t>2</w:t>
      </w:r>
      <w:r w:rsidR="0093650B">
        <w:rPr>
          <w:sz w:val="28"/>
          <w:szCs w:val="28"/>
        </w:rPr>
        <w:t>.</w:t>
      </w:r>
      <w:r w:rsidR="00A9282F" w:rsidRPr="0093650B">
        <w:rPr>
          <w:sz w:val="28"/>
          <w:szCs w:val="28"/>
        </w:rPr>
        <w:t>20</w:t>
      </w:r>
      <w:r w:rsidR="003E25AA">
        <w:rPr>
          <w:sz w:val="28"/>
          <w:szCs w:val="28"/>
        </w:rPr>
        <w:t>2</w:t>
      </w:r>
      <w:r w:rsidR="00693256">
        <w:rPr>
          <w:sz w:val="28"/>
          <w:szCs w:val="28"/>
        </w:rPr>
        <w:t>4</w:t>
      </w:r>
      <w:r w:rsidRPr="0093650B">
        <w:rPr>
          <w:sz w:val="28"/>
          <w:szCs w:val="28"/>
        </w:rPr>
        <w:t xml:space="preserve"> </w:t>
      </w:r>
      <w:r w:rsidR="00FE603C" w:rsidRPr="0093650B">
        <w:rPr>
          <w:sz w:val="28"/>
          <w:szCs w:val="28"/>
        </w:rPr>
        <w:t xml:space="preserve">№ </w:t>
      </w:r>
      <w:r w:rsidR="00FE603C">
        <w:rPr>
          <w:sz w:val="28"/>
          <w:szCs w:val="28"/>
        </w:rPr>
        <w:t>31</w:t>
      </w:r>
      <w:r w:rsidR="003E25AA">
        <w:rPr>
          <w:sz w:val="28"/>
          <w:szCs w:val="28"/>
        </w:rPr>
        <w:t xml:space="preserve"> </w:t>
      </w:r>
    </w:p>
    <w:p w14:paraId="242A49A3" w14:textId="77777777" w:rsidR="005E1A7D" w:rsidRDefault="005E1A7D">
      <w:pPr>
        <w:jc w:val="both"/>
        <w:rPr>
          <w:bCs/>
          <w:sz w:val="27"/>
          <w:szCs w:val="27"/>
        </w:rPr>
      </w:pPr>
    </w:p>
    <w:p w14:paraId="0557B953" w14:textId="77777777" w:rsidR="00480523" w:rsidRPr="005F5DD5" w:rsidRDefault="00D857C8" w:rsidP="00480523">
      <w:pPr>
        <w:jc w:val="center"/>
        <w:rPr>
          <w:bCs/>
          <w:sz w:val="28"/>
          <w:szCs w:val="28"/>
        </w:rPr>
      </w:pPr>
      <w:r w:rsidRPr="005F5DD5">
        <w:rPr>
          <w:sz w:val="28"/>
          <w:szCs w:val="28"/>
        </w:rPr>
        <w:t xml:space="preserve"> </w:t>
      </w:r>
      <w:r w:rsidR="00480523" w:rsidRPr="005F5DD5">
        <w:rPr>
          <w:bCs/>
          <w:sz w:val="28"/>
          <w:szCs w:val="28"/>
        </w:rPr>
        <w:t>Состав противопаводковой комиссии</w:t>
      </w:r>
    </w:p>
    <w:p w14:paraId="116D6718" w14:textId="77777777" w:rsidR="00480523" w:rsidRPr="005F5DD5" w:rsidRDefault="0071226A" w:rsidP="0048052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Горняцкого сельского поселения</w:t>
      </w:r>
    </w:p>
    <w:p w14:paraId="2D18B134" w14:textId="77777777" w:rsidR="00480523" w:rsidRDefault="00480523" w:rsidP="00480523">
      <w:pPr>
        <w:jc w:val="center"/>
        <w:rPr>
          <w:b/>
          <w:bCs/>
          <w:sz w:val="27"/>
          <w:szCs w:val="27"/>
        </w:rPr>
      </w:pPr>
    </w:p>
    <w:tbl>
      <w:tblPr>
        <w:tblW w:w="9911" w:type="dxa"/>
        <w:tblLayout w:type="fixed"/>
        <w:tblLook w:val="04A0" w:firstRow="1" w:lastRow="0" w:firstColumn="1" w:lastColumn="0" w:noHBand="0" w:noVBand="1"/>
      </w:tblPr>
      <w:tblGrid>
        <w:gridCol w:w="2272"/>
        <w:gridCol w:w="288"/>
        <w:gridCol w:w="7351"/>
      </w:tblGrid>
      <w:tr w:rsidR="0003481A" w:rsidRPr="007B5562" w14:paraId="59CD5DC7" w14:textId="77777777" w:rsidTr="00FE603C">
        <w:trPr>
          <w:trHeight w:val="1153"/>
        </w:trPr>
        <w:tc>
          <w:tcPr>
            <w:tcW w:w="2272" w:type="dxa"/>
          </w:tcPr>
          <w:p w14:paraId="2752D52F" w14:textId="77777777" w:rsidR="0003481A" w:rsidRPr="007B5562" w:rsidRDefault="003E25AA" w:rsidP="0071226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Петренко Е.Н.</w:t>
            </w:r>
          </w:p>
        </w:tc>
        <w:tc>
          <w:tcPr>
            <w:tcW w:w="287" w:type="dxa"/>
          </w:tcPr>
          <w:p w14:paraId="2FC935E1" w14:textId="77777777" w:rsidR="0003481A" w:rsidRPr="007B5562" w:rsidRDefault="0003481A" w:rsidP="007B5562">
            <w:pPr>
              <w:jc w:val="center"/>
              <w:rPr>
                <w:b/>
                <w:bCs/>
                <w:sz w:val="27"/>
                <w:szCs w:val="27"/>
              </w:rPr>
            </w:pPr>
            <w:r w:rsidRPr="007B5562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7351" w:type="dxa"/>
          </w:tcPr>
          <w:p w14:paraId="5524CF5B" w14:textId="77777777" w:rsidR="0003481A" w:rsidRDefault="003E25AA" w:rsidP="007B55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</w:t>
            </w:r>
            <w:r w:rsidR="00FD5AEF">
              <w:rPr>
                <w:sz w:val="28"/>
                <w:szCs w:val="28"/>
              </w:rPr>
              <w:t>ором</w:t>
            </w:r>
            <w:r w:rsidR="0003481A" w:rsidRPr="007B5562">
              <w:rPr>
                <w:sz w:val="28"/>
                <w:szCs w:val="28"/>
              </w:rPr>
              <w:t xml:space="preserve"> муниципального </w:t>
            </w:r>
            <w:r w:rsidR="007E3727">
              <w:rPr>
                <w:sz w:val="28"/>
                <w:szCs w:val="28"/>
              </w:rPr>
              <w:t>хозяйства председатель КЧС и ПБ</w:t>
            </w:r>
            <w:r w:rsidR="0003481A" w:rsidRPr="007B5562">
              <w:rPr>
                <w:sz w:val="28"/>
                <w:szCs w:val="28"/>
              </w:rPr>
              <w:t xml:space="preserve"> территории Горняцкого сельского поселения</w:t>
            </w:r>
            <w:r w:rsidR="000F07AA">
              <w:rPr>
                <w:sz w:val="28"/>
                <w:szCs w:val="28"/>
              </w:rPr>
              <w:t xml:space="preserve"> председатель комиссии</w:t>
            </w:r>
            <w:r w:rsidR="007B5562" w:rsidRPr="007B5562">
              <w:rPr>
                <w:sz w:val="28"/>
                <w:szCs w:val="28"/>
              </w:rPr>
              <w:t>;</w:t>
            </w:r>
          </w:p>
          <w:p w14:paraId="0033AF01" w14:textId="77777777" w:rsidR="0071226A" w:rsidRPr="007B5562" w:rsidRDefault="0071226A" w:rsidP="007B5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3481A" w:rsidRPr="007B5562" w14:paraId="0E8B3ACA" w14:textId="77777777" w:rsidTr="00FE603C">
        <w:trPr>
          <w:trHeight w:val="1153"/>
        </w:trPr>
        <w:tc>
          <w:tcPr>
            <w:tcW w:w="2272" w:type="dxa"/>
          </w:tcPr>
          <w:p w14:paraId="36937FC6" w14:textId="77777777" w:rsidR="0003481A" w:rsidRPr="007B5562" w:rsidRDefault="00FD5AEF" w:rsidP="0071226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Харитонова И.Ю.</w:t>
            </w:r>
          </w:p>
        </w:tc>
        <w:tc>
          <w:tcPr>
            <w:tcW w:w="287" w:type="dxa"/>
          </w:tcPr>
          <w:p w14:paraId="5399A70B" w14:textId="77777777" w:rsidR="0003481A" w:rsidRPr="007B5562" w:rsidRDefault="0003481A" w:rsidP="007B5562">
            <w:pPr>
              <w:jc w:val="center"/>
              <w:rPr>
                <w:b/>
                <w:bCs/>
                <w:sz w:val="27"/>
                <w:szCs w:val="27"/>
              </w:rPr>
            </w:pPr>
            <w:r w:rsidRPr="007B5562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7351" w:type="dxa"/>
          </w:tcPr>
          <w:p w14:paraId="48AA4236" w14:textId="77777777" w:rsidR="0003481A" w:rsidRDefault="00FD5AEF" w:rsidP="007B5562">
            <w:pPr>
              <w:tabs>
                <w:tab w:val="left" w:pos="0"/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3E25AA">
              <w:rPr>
                <w:sz w:val="28"/>
                <w:szCs w:val="28"/>
              </w:rPr>
              <w:t>сектора</w:t>
            </w:r>
            <w:r w:rsidR="004E263F">
              <w:rPr>
                <w:sz w:val="28"/>
                <w:szCs w:val="28"/>
              </w:rPr>
              <w:t xml:space="preserve"> муниципального хозяйства</w:t>
            </w:r>
            <w:r w:rsidR="00FD1631">
              <w:rPr>
                <w:sz w:val="28"/>
                <w:szCs w:val="28"/>
              </w:rPr>
              <w:t xml:space="preserve"> Администрации Горняцкого сельского поселения</w:t>
            </w:r>
            <w:r w:rsidR="0003481A" w:rsidRPr="007B5562">
              <w:rPr>
                <w:sz w:val="28"/>
                <w:szCs w:val="28"/>
              </w:rPr>
              <w:t>, заместитель председателя комиссии</w:t>
            </w:r>
            <w:r w:rsidR="007B5562" w:rsidRPr="007B5562">
              <w:rPr>
                <w:sz w:val="28"/>
                <w:szCs w:val="28"/>
              </w:rPr>
              <w:t>;</w:t>
            </w:r>
          </w:p>
          <w:p w14:paraId="46BAFD10" w14:textId="77777777" w:rsidR="0071226A" w:rsidRPr="007B5562" w:rsidRDefault="0071226A" w:rsidP="007B5562">
            <w:pPr>
              <w:tabs>
                <w:tab w:val="left" w:pos="0"/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03481A" w:rsidRPr="007B5562" w14:paraId="51B74755" w14:textId="77777777" w:rsidTr="00FE603C">
        <w:trPr>
          <w:trHeight w:val="576"/>
        </w:trPr>
        <w:tc>
          <w:tcPr>
            <w:tcW w:w="2272" w:type="dxa"/>
          </w:tcPr>
          <w:p w14:paraId="0E5B010C" w14:textId="77777777" w:rsidR="0003481A" w:rsidRPr="007B5562" w:rsidRDefault="003E25AA" w:rsidP="0071226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Чичоян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  <w:r w:rsidR="0003481A" w:rsidRPr="007B55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7" w:type="dxa"/>
          </w:tcPr>
          <w:p w14:paraId="5443DC89" w14:textId="77777777" w:rsidR="0003481A" w:rsidRPr="007B5562" w:rsidRDefault="0003481A" w:rsidP="007B5562">
            <w:pPr>
              <w:jc w:val="center"/>
              <w:rPr>
                <w:b/>
                <w:bCs/>
                <w:sz w:val="27"/>
                <w:szCs w:val="27"/>
              </w:rPr>
            </w:pPr>
            <w:r w:rsidRPr="007B5562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7351" w:type="dxa"/>
          </w:tcPr>
          <w:p w14:paraId="4A704FEE" w14:textId="77777777" w:rsidR="0003481A" w:rsidRPr="007B5562" w:rsidRDefault="004E263F" w:rsidP="007B5562">
            <w:pPr>
              <w:tabs>
                <w:tab w:val="left" w:pos="0"/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5606A">
              <w:rPr>
                <w:sz w:val="28"/>
                <w:szCs w:val="28"/>
              </w:rPr>
              <w:t>нспектор</w:t>
            </w:r>
            <w:r>
              <w:rPr>
                <w:sz w:val="28"/>
                <w:szCs w:val="28"/>
              </w:rPr>
              <w:t xml:space="preserve"> по работе с населением</w:t>
            </w:r>
            <w:r w:rsidR="00FD1631">
              <w:rPr>
                <w:sz w:val="28"/>
                <w:szCs w:val="28"/>
              </w:rPr>
              <w:t xml:space="preserve"> А</w:t>
            </w:r>
            <w:r w:rsidR="0003481A" w:rsidRPr="007B5562">
              <w:rPr>
                <w:sz w:val="28"/>
                <w:szCs w:val="28"/>
              </w:rPr>
              <w:t xml:space="preserve">дминистрации </w:t>
            </w:r>
            <w:r w:rsidR="0071226A">
              <w:rPr>
                <w:sz w:val="28"/>
                <w:szCs w:val="28"/>
              </w:rPr>
              <w:t xml:space="preserve">           </w:t>
            </w:r>
            <w:r w:rsidR="0003481A" w:rsidRPr="007B5562">
              <w:rPr>
                <w:sz w:val="28"/>
                <w:szCs w:val="28"/>
              </w:rPr>
              <w:t>х. Крутинский, заместитель председателя комиссии</w:t>
            </w:r>
            <w:r w:rsidR="007B5562" w:rsidRPr="007B5562">
              <w:rPr>
                <w:sz w:val="28"/>
                <w:szCs w:val="28"/>
              </w:rPr>
              <w:t>;</w:t>
            </w:r>
          </w:p>
        </w:tc>
      </w:tr>
      <w:tr w:rsidR="0003481A" w:rsidRPr="007B5562" w14:paraId="27AF0B29" w14:textId="77777777" w:rsidTr="00FE603C">
        <w:trPr>
          <w:trHeight w:val="858"/>
        </w:trPr>
        <w:tc>
          <w:tcPr>
            <w:tcW w:w="2560" w:type="dxa"/>
            <w:gridSpan w:val="2"/>
          </w:tcPr>
          <w:p w14:paraId="7F387AF7" w14:textId="77777777" w:rsidR="00C90E77" w:rsidRPr="0093650B" w:rsidRDefault="00C90E77" w:rsidP="0071226A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  <w:p w14:paraId="34D255EF" w14:textId="77777777" w:rsidR="0003481A" w:rsidRDefault="0003481A" w:rsidP="0071226A">
            <w:pPr>
              <w:ind w:right="-108"/>
              <w:jc w:val="center"/>
              <w:rPr>
                <w:bCs/>
                <w:sz w:val="28"/>
                <w:szCs w:val="28"/>
              </w:rPr>
            </w:pPr>
            <w:r w:rsidRPr="0093650B">
              <w:rPr>
                <w:bCs/>
                <w:sz w:val="28"/>
                <w:szCs w:val="28"/>
              </w:rPr>
              <w:t>Члены комиссии:</w:t>
            </w:r>
          </w:p>
          <w:p w14:paraId="04378393" w14:textId="77777777" w:rsidR="006A0033" w:rsidRPr="0093650B" w:rsidRDefault="006A0033" w:rsidP="0071226A">
            <w:pPr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60BF5865" w14:textId="77777777" w:rsidR="0003481A" w:rsidRPr="0093650B" w:rsidRDefault="0003481A" w:rsidP="007B556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3481A" w:rsidRPr="007B5562" w14:paraId="3CB2F0DF" w14:textId="77777777" w:rsidTr="00FE603C">
        <w:trPr>
          <w:trHeight w:val="858"/>
        </w:trPr>
        <w:tc>
          <w:tcPr>
            <w:tcW w:w="2272" w:type="dxa"/>
          </w:tcPr>
          <w:p w14:paraId="014BF007" w14:textId="77777777" w:rsidR="0003481A" w:rsidRPr="000E5760" w:rsidRDefault="000E5760" w:rsidP="0071226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0E5760">
              <w:rPr>
                <w:sz w:val="28"/>
                <w:szCs w:val="28"/>
              </w:rPr>
              <w:t>Юров А</w:t>
            </w:r>
            <w:r w:rsidR="005202BC" w:rsidRPr="000E5760">
              <w:rPr>
                <w:sz w:val="28"/>
                <w:szCs w:val="28"/>
              </w:rPr>
              <w:t>.</w:t>
            </w:r>
            <w:r w:rsidRPr="000E5760">
              <w:rPr>
                <w:sz w:val="28"/>
                <w:szCs w:val="28"/>
              </w:rPr>
              <w:t>А.</w:t>
            </w:r>
          </w:p>
        </w:tc>
        <w:tc>
          <w:tcPr>
            <w:tcW w:w="287" w:type="dxa"/>
          </w:tcPr>
          <w:p w14:paraId="5943DEA2" w14:textId="77777777" w:rsidR="0003481A" w:rsidRPr="000E5760" w:rsidRDefault="0003481A" w:rsidP="007B5562">
            <w:pPr>
              <w:jc w:val="center"/>
              <w:rPr>
                <w:b/>
                <w:bCs/>
                <w:sz w:val="27"/>
                <w:szCs w:val="27"/>
              </w:rPr>
            </w:pPr>
            <w:r w:rsidRPr="000E5760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7351" w:type="dxa"/>
          </w:tcPr>
          <w:p w14:paraId="1BC0DF7F" w14:textId="77777777" w:rsidR="0003481A" w:rsidRPr="000E5760" w:rsidRDefault="0003481A" w:rsidP="0075606A">
            <w:pPr>
              <w:jc w:val="both"/>
              <w:rPr>
                <w:sz w:val="28"/>
                <w:szCs w:val="28"/>
              </w:rPr>
            </w:pPr>
            <w:r w:rsidRPr="000E5760">
              <w:rPr>
                <w:sz w:val="28"/>
                <w:szCs w:val="28"/>
              </w:rPr>
              <w:t>участковый У</w:t>
            </w:r>
            <w:r w:rsidR="00FF685A" w:rsidRPr="000E5760">
              <w:rPr>
                <w:sz w:val="28"/>
                <w:szCs w:val="28"/>
              </w:rPr>
              <w:t>П</w:t>
            </w:r>
            <w:r w:rsidRPr="000E5760">
              <w:rPr>
                <w:sz w:val="28"/>
                <w:szCs w:val="28"/>
              </w:rPr>
              <w:t xml:space="preserve"> по </w:t>
            </w:r>
            <w:r w:rsidR="0075606A" w:rsidRPr="000E5760">
              <w:rPr>
                <w:sz w:val="28"/>
                <w:szCs w:val="28"/>
              </w:rPr>
              <w:t>О</w:t>
            </w:r>
            <w:r w:rsidRPr="000E5760">
              <w:rPr>
                <w:sz w:val="28"/>
                <w:szCs w:val="28"/>
              </w:rPr>
              <w:t xml:space="preserve">МВД </w:t>
            </w:r>
            <w:r w:rsidR="000E5760" w:rsidRPr="000E5760">
              <w:rPr>
                <w:sz w:val="28"/>
                <w:szCs w:val="28"/>
              </w:rPr>
              <w:t>младший лейтенант</w:t>
            </w:r>
            <w:r w:rsidR="003E25AA" w:rsidRPr="000E5760">
              <w:rPr>
                <w:sz w:val="28"/>
                <w:szCs w:val="28"/>
              </w:rPr>
              <w:t xml:space="preserve"> </w:t>
            </w:r>
            <w:r w:rsidR="0071226A" w:rsidRPr="000E5760">
              <w:rPr>
                <w:sz w:val="28"/>
                <w:szCs w:val="28"/>
              </w:rPr>
              <w:t xml:space="preserve">полиции </w:t>
            </w:r>
            <w:r w:rsidRPr="000E5760">
              <w:rPr>
                <w:sz w:val="28"/>
                <w:szCs w:val="28"/>
              </w:rPr>
              <w:t>по Белокалитвинскому району</w:t>
            </w:r>
            <w:r w:rsidR="007B5562" w:rsidRPr="000E5760">
              <w:rPr>
                <w:sz w:val="28"/>
                <w:szCs w:val="28"/>
              </w:rPr>
              <w:t xml:space="preserve"> (по согласованию);</w:t>
            </w:r>
          </w:p>
          <w:p w14:paraId="514AC6A1" w14:textId="77777777" w:rsidR="0071226A" w:rsidRPr="000E5760" w:rsidRDefault="0071226A" w:rsidP="0075606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3481A" w:rsidRPr="007B5562" w14:paraId="6C3C861A" w14:textId="77777777" w:rsidTr="00FE603C">
        <w:trPr>
          <w:trHeight w:val="576"/>
        </w:trPr>
        <w:tc>
          <w:tcPr>
            <w:tcW w:w="2272" w:type="dxa"/>
          </w:tcPr>
          <w:p w14:paraId="37CF6172" w14:textId="77777777" w:rsidR="0003481A" w:rsidRPr="00FD2A73" w:rsidRDefault="0003481A" w:rsidP="0071226A">
            <w:pPr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FD2A73">
              <w:rPr>
                <w:sz w:val="28"/>
                <w:szCs w:val="28"/>
              </w:rPr>
              <w:t>Маргарян В.Г</w:t>
            </w:r>
          </w:p>
        </w:tc>
        <w:tc>
          <w:tcPr>
            <w:tcW w:w="287" w:type="dxa"/>
          </w:tcPr>
          <w:p w14:paraId="29DA225D" w14:textId="77777777" w:rsidR="0003481A" w:rsidRPr="00FD2A73" w:rsidRDefault="0003481A" w:rsidP="007B5562">
            <w:pPr>
              <w:jc w:val="center"/>
              <w:rPr>
                <w:b/>
                <w:bCs/>
                <w:sz w:val="27"/>
                <w:szCs w:val="27"/>
              </w:rPr>
            </w:pPr>
            <w:r w:rsidRPr="00FD2A73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7351" w:type="dxa"/>
          </w:tcPr>
          <w:p w14:paraId="30651C5B" w14:textId="77777777" w:rsidR="0003481A" w:rsidRPr="00FD2A73" w:rsidRDefault="0003481A" w:rsidP="009C71E6">
            <w:pPr>
              <w:tabs>
                <w:tab w:val="left" w:pos="0"/>
                <w:tab w:val="left" w:pos="142"/>
                <w:tab w:val="left" w:pos="709"/>
                <w:tab w:val="left" w:pos="4735"/>
              </w:tabs>
              <w:jc w:val="both"/>
              <w:rPr>
                <w:sz w:val="28"/>
                <w:szCs w:val="28"/>
              </w:rPr>
            </w:pPr>
            <w:r w:rsidRPr="00FD2A73">
              <w:rPr>
                <w:sz w:val="28"/>
                <w:szCs w:val="28"/>
              </w:rPr>
              <w:t>индивидуальный предприниматель</w:t>
            </w:r>
            <w:r w:rsidR="007B5562" w:rsidRPr="00FD2A73">
              <w:rPr>
                <w:sz w:val="28"/>
                <w:szCs w:val="28"/>
              </w:rPr>
              <w:t xml:space="preserve"> (по согласованию);</w:t>
            </w:r>
          </w:p>
          <w:p w14:paraId="31FDAF58" w14:textId="77777777" w:rsidR="0071226A" w:rsidRPr="00FD2A73" w:rsidRDefault="0071226A" w:rsidP="009C71E6">
            <w:pPr>
              <w:tabs>
                <w:tab w:val="left" w:pos="0"/>
                <w:tab w:val="left" w:pos="142"/>
                <w:tab w:val="left" w:pos="709"/>
                <w:tab w:val="left" w:pos="4735"/>
              </w:tabs>
              <w:jc w:val="both"/>
              <w:rPr>
                <w:sz w:val="28"/>
                <w:szCs w:val="28"/>
              </w:rPr>
            </w:pPr>
          </w:p>
        </w:tc>
      </w:tr>
      <w:tr w:rsidR="0003481A" w:rsidRPr="00544D83" w14:paraId="0A964432" w14:textId="77777777" w:rsidTr="00FE603C">
        <w:trPr>
          <w:trHeight w:val="871"/>
        </w:trPr>
        <w:tc>
          <w:tcPr>
            <w:tcW w:w="2272" w:type="dxa"/>
          </w:tcPr>
          <w:p w14:paraId="68F18A0E" w14:textId="77777777" w:rsidR="0003481A" w:rsidRPr="00544D83" w:rsidRDefault="003E25AA" w:rsidP="0071226A">
            <w:pPr>
              <w:ind w:right="-108"/>
              <w:jc w:val="both"/>
              <w:rPr>
                <w:sz w:val="28"/>
                <w:szCs w:val="28"/>
              </w:rPr>
            </w:pPr>
            <w:r w:rsidRPr="00544D83">
              <w:rPr>
                <w:sz w:val="28"/>
                <w:szCs w:val="28"/>
              </w:rPr>
              <w:t>Стрелков П.В.</w:t>
            </w:r>
          </w:p>
        </w:tc>
        <w:tc>
          <w:tcPr>
            <w:tcW w:w="287" w:type="dxa"/>
          </w:tcPr>
          <w:p w14:paraId="154A299C" w14:textId="77777777" w:rsidR="0003481A" w:rsidRPr="00544D83" w:rsidRDefault="0003481A" w:rsidP="007B5562">
            <w:pPr>
              <w:jc w:val="center"/>
              <w:rPr>
                <w:b/>
                <w:bCs/>
                <w:sz w:val="27"/>
                <w:szCs w:val="27"/>
              </w:rPr>
            </w:pPr>
            <w:r w:rsidRPr="00544D83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7351" w:type="dxa"/>
          </w:tcPr>
          <w:p w14:paraId="592AF613" w14:textId="77777777" w:rsidR="0003481A" w:rsidRPr="00544D83" w:rsidRDefault="0003481A" w:rsidP="0075606A">
            <w:pPr>
              <w:tabs>
                <w:tab w:val="left" w:pos="0"/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44D83">
              <w:rPr>
                <w:sz w:val="28"/>
                <w:szCs w:val="28"/>
              </w:rPr>
              <w:t xml:space="preserve">старший мастер </w:t>
            </w:r>
            <w:r w:rsidR="00A9282F" w:rsidRPr="00544D83">
              <w:rPr>
                <w:sz w:val="28"/>
                <w:szCs w:val="28"/>
              </w:rPr>
              <w:t>ГУ</w:t>
            </w:r>
            <w:r w:rsidR="0075606A" w:rsidRPr="00544D83">
              <w:rPr>
                <w:sz w:val="28"/>
                <w:szCs w:val="28"/>
              </w:rPr>
              <w:t>П</w:t>
            </w:r>
            <w:r w:rsidR="00A9282F" w:rsidRPr="00544D83">
              <w:rPr>
                <w:sz w:val="28"/>
                <w:szCs w:val="28"/>
              </w:rPr>
              <w:t xml:space="preserve"> РО «УЭГВ» филиала «</w:t>
            </w:r>
            <w:r w:rsidR="0075606A" w:rsidRPr="00544D83">
              <w:rPr>
                <w:sz w:val="28"/>
                <w:szCs w:val="28"/>
              </w:rPr>
              <w:t>Белокалитвинский</w:t>
            </w:r>
            <w:r w:rsidR="00A9282F" w:rsidRPr="00544D83">
              <w:rPr>
                <w:sz w:val="28"/>
                <w:szCs w:val="28"/>
              </w:rPr>
              <w:t>»</w:t>
            </w:r>
            <w:r w:rsidRPr="00544D83">
              <w:rPr>
                <w:sz w:val="28"/>
                <w:szCs w:val="28"/>
              </w:rPr>
              <w:t xml:space="preserve"> (по согласованию);</w:t>
            </w:r>
          </w:p>
          <w:p w14:paraId="602F1DC7" w14:textId="77777777" w:rsidR="0071226A" w:rsidRPr="00544D83" w:rsidRDefault="0071226A" w:rsidP="0075606A">
            <w:pPr>
              <w:tabs>
                <w:tab w:val="left" w:pos="0"/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03481A" w:rsidRPr="007B5562" w14:paraId="10D9858D" w14:textId="77777777" w:rsidTr="00FE603C">
        <w:trPr>
          <w:trHeight w:val="576"/>
        </w:trPr>
        <w:tc>
          <w:tcPr>
            <w:tcW w:w="2272" w:type="dxa"/>
          </w:tcPr>
          <w:p w14:paraId="41C2F107" w14:textId="77777777" w:rsidR="0003481A" w:rsidRPr="00FD2A73" w:rsidRDefault="00582DBF" w:rsidP="0071226A">
            <w:pPr>
              <w:ind w:right="-108"/>
              <w:jc w:val="both"/>
              <w:rPr>
                <w:sz w:val="28"/>
                <w:szCs w:val="28"/>
              </w:rPr>
            </w:pPr>
            <w:r w:rsidRPr="00FD2A73">
              <w:rPr>
                <w:sz w:val="28"/>
                <w:szCs w:val="28"/>
              </w:rPr>
              <w:t>Сиротин С.В.</w:t>
            </w:r>
            <w:r w:rsidR="0003481A" w:rsidRPr="00FD2A73">
              <w:rPr>
                <w:sz w:val="28"/>
                <w:szCs w:val="28"/>
              </w:rPr>
              <w:t>.</w:t>
            </w:r>
          </w:p>
        </w:tc>
        <w:tc>
          <w:tcPr>
            <w:tcW w:w="287" w:type="dxa"/>
          </w:tcPr>
          <w:p w14:paraId="6EA58297" w14:textId="77777777" w:rsidR="0003481A" w:rsidRPr="00FD2A73" w:rsidRDefault="0003481A" w:rsidP="007B5562">
            <w:pPr>
              <w:jc w:val="center"/>
              <w:rPr>
                <w:b/>
                <w:bCs/>
                <w:sz w:val="27"/>
                <w:szCs w:val="27"/>
              </w:rPr>
            </w:pPr>
            <w:r w:rsidRPr="00FD2A73"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7351" w:type="dxa"/>
          </w:tcPr>
          <w:p w14:paraId="5E8FCE05" w14:textId="77777777" w:rsidR="0003481A" w:rsidRPr="00FD2A73" w:rsidRDefault="007B5562" w:rsidP="007B5562">
            <w:pPr>
              <w:tabs>
                <w:tab w:val="left" w:pos="0"/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FD2A73">
              <w:rPr>
                <w:sz w:val="28"/>
                <w:szCs w:val="28"/>
              </w:rPr>
              <w:t>н</w:t>
            </w:r>
            <w:r w:rsidR="0003481A" w:rsidRPr="00FD2A73">
              <w:rPr>
                <w:sz w:val="28"/>
                <w:szCs w:val="28"/>
              </w:rPr>
              <w:t>ачальник Белокалитвинского РЭС (по согласованию)</w:t>
            </w:r>
            <w:r w:rsidR="0071226A" w:rsidRPr="00FD2A73">
              <w:rPr>
                <w:sz w:val="28"/>
                <w:szCs w:val="28"/>
              </w:rPr>
              <w:t>;</w:t>
            </w:r>
          </w:p>
          <w:p w14:paraId="4DDF76B3" w14:textId="77777777" w:rsidR="0071226A" w:rsidRPr="00FD2A73" w:rsidRDefault="0071226A" w:rsidP="007B5562">
            <w:pPr>
              <w:tabs>
                <w:tab w:val="left" w:pos="0"/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03481A" w:rsidRPr="007B5562" w14:paraId="6543FE2B" w14:textId="77777777" w:rsidTr="00FE603C">
        <w:trPr>
          <w:trHeight w:val="858"/>
        </w:trPr>
        <w:tc>
          <w:tcPr>
            <w:tcW w:w="2272" w:type="dxa"/>
          </w:tcPr>
          <w:p w14:paraId="03E52182" w14:textId="77777777" w:rsidR="0003481A" w:rsidRPr="00FD5AEF" w:rsidRDefault="0003481A" w:rsidP="0071226A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D5AEF">
              <w:rPr>
                <w:color w:val="000000"/>
                <w:sz w:val="28"/>
                <w:szCs w:val="28"/>
              </w:rPr>
              <w:t>Джелаухян</w:t>
            </w:r>
            <w:proofErr w:type="spellEnd"/>
            <w:r w:rsidRPr="00FD5AEF">
              <w:rPr>
                <w:color w:val="000000"/>
                <w:sz w:val="28"/>
                <w:szCs w:val="28"/>
              </w:rPr>
              <w:t xml:space="preserve"> Л.Н.</w:t>
            </w:r>
          </w:p>
        </w:tc>
        <w:tc>
          <w:tcPr>
            <w:tcW w:w="287" w:type="dxa"/>
          </w:tcPr>
          <w:p w14:paraId="08431CF2" w14:textId="77777777" w:rsidR="0003481A" w:rsidRPr="00FD5AEF" w:rsidRDefault="0003481A" w:rsidP="007B5562">
            <w:pPr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FD5AEF">
              <w:rPr>
                <w:b/>
                <w:bCs/>
                <w:color w:val="000000"/>
                <w:sz w:val="27"/>
                <w:szCs w:val="27"/>
              </w:rPr>
              <w:t>-</w:t>
            </w:r>
          </w:p>
        </w:tc>
        <w:tc>
          <w:tcPr>
            <w:tcW w:w="7351" w:type="dxa"/>
          </w:tcPr>
          <w:p w14:paraId="11BA238B" w14:textId="77777777" w:rsidR="0003481A" w:rsidRPr="00FD5AEF" w:rsidRDefault="0003481A" w:rsidP="007B5562">
            <w:pPr>
              <w:tabs>
                <w:tab w:val="left" w:pos="0"/>
                <w:tab w:val="left" w:pos="142"/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FD5AEF">
              <w:rPr>
                <w:color w:val="000000"/>
                <w:sz w:val="28"/>
                <w:szCs w:val="28"/>
              </w:rPr>
              <w:t>заведующая амбулатории пос. Горняцкий</w:t>
            </w:r>
            <w:r w:rsidR="007B5562" w:rsidRPr="00FD5AEF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  <w:p w14:paraId="2CF244BE" w14:textId="77777777" w:rsidR="0071226A" w:rsidRPr="00FD5AEF" w:rsidRDefault="0071226A" w:rsidP="007B5562">
            <w:pPr>
              <w:tabs>
                <w:tab w:val="left" w:pos="0"/>
                <w:tab w:val="left" w:pos="142"/>
                <w:tab w:val="left" w:pos="709"/>
              </w:tabs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3481A" w:rsidRPr="007B5562" w14:paraId="2CE21D31" w14:textId="77777777" w:rsidTr="00FE603C">
        <w:trPr>
          <w:trHeight w:val="295"/>
        </w:trPr>
        <w:tc>
          <w:tcPr>
            <w:tcW w:w="2272" w:type="dxa"/>
          </w:tcPr>
          <w:p w14:paraId="7C7AACF5" w14:textId="77777777" w:rsidR="0003481A" w:rsidRPr="007B5562" w:rsidRDefault="0003481A" w:rsidP="0071226A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14:paraId="094A1E15" w14:textId="77777777" w:rsidR="0003481A" w:rsidRPr="007B5562" w:rsidRDefault="0003481A" w:rsidP="007B5562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351" w:type="dxa"/>
          </w:tcPr>
          <w:p w14:paraId="7B70AE78" w14:textId="77777777" w:rsidR="0003481A" w:rsidRPr="007B5562" w:rsidRDefault="0003481A" w:rsidP="007B5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3481A" w:rsidRPr="007B5562" w14:paraId="14AF9AD7" w14:textId="77777777" w:rsidTr="00FE603C">
        <w:trPr>
          <w:trHeight w:val="858"/>
        </w:trPr>
        <w:tc>
          <w:tcPr>
            <w:tcW w:w="2272" w:type="dxa"/>
          </w:tcPr>
          <w:p w14:paraId="7986B458" w14:textId="77777777" w:rsidR="0003481A" w:rsidRDefault="0003481A" w:rsidP="007122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3FC1821D" w14:textId="77777777" w:rsidR="00561269" w:rsidRDefault="00561269" w:rsidP="0071226A">
            <w:pPr>
              <w:ind w:right="-108"/>
              <w:jc w:val="both"/>
              <w:rPr>
                <w:sz w:val="28"/>
                <w:szCs w:val="28"/>
              </w:rPr>
            </w:pPr>
          </w:p>
          <w:p w14:paraId="7DA96CF8" w14:textId="77777777" w:rsidR="00561269" w:rsidRPr="007B5562" w:rsidRDefault="00561269" w:rsidP="0071226A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87" w:type="dxa"/>
          </w:tcPr>
          <w:p w14:paraId="67C66F83" w14:textId="77777777" w:rsidR="0003481A" w:rsidRPr="007B5562" w:rsidRDefault="0003481A" w:rsidP="007B5562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351" w:type="dxa"/>
          </w:tcPr>
          <w:p w14:paraId="42B0D386" w14:textId="77777777" w:rsidR="0003481A" w:rsidRPr="007B5562" w:rsidRDefault="0003481A" w:rsidP="007B5562">
            <w:pPr>
              <w:tabs>
                <w:tab w:val="left" w:pos="0"/>
                <w:tab w:val="left" w:pos="142"/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FD3F7CF" w14:textId="77777777" w:rsidR="00E37EC2" w:rsidRPr="00E37EC2" w:rsidRDefault="00EE46B4" w:rsidP="00561269">
      <w:pPr>
        <w:tabs>
          <w:tab w:val="left" w:pos="360"/>
          <w:tab w:val="left" w:pos="7371"/>
        </w:tabs>
        <w:jc w:val="both"/>
        <w:rPr>
          <w:bCs/>
          <w:sz w:val="28"/>
          <w:szCs w:val="28"/>
        </w:rPr>
      </w:pPr>
      <w:bookmarkStart w:id="0" w:name="_Hlk97103832"/>
      <w:r>
        <w:rPr>
          <w:bCs/>
          <w:sz w:val="28"/>
          <w:szCs w:val="28"/>
        </w:rPr>
        <w:t>Заведующий сектором</w:t>
      </w:r>
      <w:r w:rsidR="00E37EC2" w:rsidRPr="00E37EC2">
        <w:rPr>
          <w:bCs/>
          <w:sz w:val="28"/>
          <w:szCs w:val="28"/>
        </w:rPr>
        <w:t xml:space="preserve"> по общим вопросам,</w:t>
      </w:r>
    </w:p>
    <w:p w14:paraId="71D68189" w14:textId="77777777" w:rsidR="00FA66F7" w:rsidRDefault="000E5760" w:rsidP="00561269">
      <w:pPr>
        <w:tabs>
          <w:tab w:val="left" w:pos="360"/>
          <w:tab w:val="left" w:pos="7371"/>
        </w:tabs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з</w:t>
      </w:r>
      <w:r w:rsidR="00E37EC2" w:rsidRPr="00E37EC2">
        <w:rPr>
          <w:bCs/>
          <w:sz w:val="28"/>
          <w:szCs w:val="28"/>
        </w:rPr>
        <w:t>емельным</w:t>
      </w:r>
      <w:r w:rsidR="00E37EC2">
        <w:rPr>
          <w:bCs/>
          <w:sz w:val="28"/>
          <w:szCs w:val="28"/>
        </w:rPr>
        <w:t xml:space="preserve"> </w:t>
      </w:r>
      <w:r w:rsidR="00E37EC2" w:rsidRPr="00E37EC2">
        <w:rPr>
          <w:bCs/>
          <w:sz w:val="28"/>
          <w:szCs w:val="28"/>
        </w:rPr>
        <w:t>и</w:t>
      </w:r>
      <w:r w:rsidR="00E37EC2">
        <w:rPr>
          <w:bCs/>
          <w:sz w:val="28"/>
          <w:szCs w:val="28"/>
        </w:rPr>
        <w:t xml:space="preserve"> имущественным</w:t>
      </w:r>
      <w:r w:rsidR="00E37EC2" w:rsidRPr="00E37EC2">
        <w:rPr>
          <w:bCs/>
          <w:sz w:val="28"/>
          <w:szCs w:val="28"/>
        </w:rPr>
        <w:t xml:space="preserve"> отношениям</w:t>
      </w:r>
      <w:bookmarkEnd w:id="0"/>
      <w:r w:rsidR="00E37EC2" w:rsidRPr="00E37EC2">
        <w:rPr>
          <w:bCs/>
          <w:sz w:val="28"/>
          <w:szCs w:val="28"/>
        </w:rPr>
        <w:t xml:space="preserve">  </w:t>
      </w:r>
      <w:r w:rsidR="0093650B">
        <w:rPr>
          <w:bCs/>
          <w:sz w:val="28"/>
          <w:szCs w:val="28"/>
        </w:rPr>
        <w:t xml:space="preserve"> </w:t>
      </w:r>
      <w:r w:rsidR="00480523" w:rsidRPr="00B63781">
        <w:rPr>
          <w:bCs/>
          <w:sz w:val="28"/>
          <w:szCs w:val="28"/>
        </w:rPr>
        <w:t xml:space="preserve">                 </w:t>
      </w:r>
      <w:r w:rsidR="00E37EC2">
        <w:rPr>
          <w:bCs/>
          <w:sz w:val="28"/>
          <w:szCs w:val="28"/>
        </w:rPr>
        <w:t xml:space="preserve">       </w:t>
      </w:r>
      <w:r w:rsidR="00387AE7">
        <w:rPr>
          <w:bCs/>
          <w:sz w:val="28"/>
          <w:szCs w:val="28"/>
        </w:rPr>
        <w:t xml:space="preserve"> </w:t>
      </w:r>
      <w:r w:rsidR="00561269">
        <w:rPr>
          <w:bCs/>
          <w:sz w:val="28"/>
          <w:szCs w:val="28"/>
        </w:rPr>
        <w:t xml:space="preserve">              </w:t>
      </w:r>
      <w:r w:rsidR="00582DBF">
        <w:rPr>
          <w:bCs/>
          <w:sz w:val="28"/>
          <w:szCs w:val="28"/>
        </w:rPr>
        <w:t>Л.П. Дикая</w:t>
      </w:r>
      <w:r w:rsidR="00480523" w:rsidRPr="00F03970">
        <w:rPr>
          <w:bCs/>
          <w:sz w:val="27"/>
          <w:szCs w:val="27"/>
        </w:rPr>
        <w:t xml:space="preserve"> </w:t>
      </w:r>
    </w:p>
    <w:p w14:paraId="4D344D98" w14:textId="77777777" w:rsidR="00582DBF" w:rsidRDefault="00582DBF" w:rsidP="0071226A">
      <w:pPr>
        <w:tabs>
          <w:tab w:val="left" w:pos="360"/>
          <w:tab w:val="left" w:pos="7371"/>
        </w:tabs>
        <w:ind w:firstLine="851"/>
        <w:jc w:val="both"/>
        <w:rPr>
          <w:bCs/>
          <w:sz w:val="27"/>
          <w:szCs w:val="27"/>
        </w:rPr>
      </w:pPr>
    </w:p>
    <w:p w14:paraId="6A919E8D" w14:textId="77777777" w:rsidR="00E37EC2" w:rsidRDefault="00E37EC2" w:rsidP="00EB2612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</w:p>
    <w:p w14:paraId="6F7C7B5C" w14:textId="77777777" w:rsidR="00E37EC2" w:rsidRDefault="00E37EC2" w:rsidP="00EB2612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</w:p>
    <w:p w14:paraId="605F8632" w14:textId="77777777" w:rsidR="00FE603C" w:rsidRDefault="007E3727" w:rsidP="00EB2612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="006E5947">
        <w:rPr>
          <w:sz w:val="28"/>
          <w:szCs w:val="28"/>
        </w:rPr>
        <w:t xml:space="preserve"> </w:t>
      </w:r>
      <w:r w:rsidR="005D60C2" w:rsidRPr="0093650B">
        <w:rPr>
          <w:sz w:val="28"/>
          <w:szCs w:val="28"/>
        </w:rPr>
        <w:t>к</w:t>
      </w:r>
    </w:p>
    <w:p w14:paraId="754477F4" w14:textId="470D32B8" w:rsidR="005D60C2" w:rsidRPr="0093650B" w:rsidRDefault="005D60C2" w:rsidP="00EB2612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 w:rsidRPr="0093650B">
        <w:rPr>
          <w:sz w:val="28"/>
          <w:szCs w:val="28"/>
        </w:rPr>
        <w:t xml:space="preserve"> постановлению</w:t>
      </w:r>
    </w:p>
    <w:p w14:paraId="262F0F55" w14:textId="77777777" w:rsidR="00FE603C" w:rsidRDefault="0093650B" w:rsidP="00EB2612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5D60C2" w:rsidRPr="0093650B">
        <w:rPr>
          <w:sz w:val="28"/>
          <w:szCs w:val="28"/>
        </w:rPr>
        <w:t xml:space="preserve">дминистрации </w:t>
      </w:r>
    </w:p>
    <w:p w14:paraId="5EBAB12B" w14:textId="4BAC25B3" w:rsidR="005D60C2" w:rsidRPr="0093650B" w:rsidRDefault="005D60C2" w:rsidP="00EB2612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 w:rsidRPr="0093650B">
        <w:rPr>
          <w:sz w:val="28"/>
          <w:szCs w:val="28"/>
        </w:rPr>
        <w:t>Горняцкого</w:t>
      </w:r>
    </w:p>
    <w:p w14:paraId="3B2B9D42" w14:textId="77777777" w:rsidR="005D60C2" w:rsidRPr="0093650B" w:rsidRDefault="005D60C2" w:rsidP="00EB2612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 w:rsidRPr="0093650B">
        <w:rPr>
          <w:sz w:val="28"/>
          <w:szCs w:val="28"/>
        </w:rPr>
        <w:t>сельского поселения</w:t>
      </w:r>
    </w:p>
    <w:p w14:paraId="133CB044" w14:textId="589A052A" w:rsidR="001844E1" w:rsidRPr="0093650B" w:rsidRDefault="001844E1" w:rsidP="001844E1">
      <w:pPr>
        <w:shd w:val="clear" w:color="auto" w:fill="FFFFFF"/>
        <w:tabs>
          <w:tab w:val="left" w:pos="1397"/>
        </w:tabs>
        <w:ind w:left="5103"/>
        <w:jc w:val="center"/>
        <w:rPr>
          <w:sz w:val="28"/>
          <w:szCs w:val="28"/>
        </w:rPr>
      </w:pPr>
      <w:r w:rsidRPr="0093650B">
        <w:rPr>
          <w:sz w:val="28"/>
          <w:szCs w:val="28"/>
        </w:rPr>
        <w:t xml:space="preserve">от </w:t>
      </w:r>
      <w:r w:rsidR="00FE603C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5202B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93650B">
        <w:rPr>
          <w:sz w:val="28"/>
          <w:szCs w:val="28"/>
        </w:rPr>
        <w:t>20</w:t>
      </w:r>
      <w:r w:rsidR="00582DBF">
        <w:rPr>
          <w:sz w:val="28"/>
          <w:szCs w:val="28"/>
        </w:rPr>
        <w:t>2</w:t>
      </w:r>
      <w:r w:rsidR="00693256">
        <w:rPr>
          <w:sz w:val="28"/>
          <w:szCs w:val="28"/>
        </w:rPr>
        <w:t>4</w:t>
      </w:r>
      <w:r w:rsidRPr="0093650B">
        <w:rPr>
          <w:sz w:val="28"/>
          <w:szCs w:val="28"/>
        </w:rPr>
        <w:t xml:space="preserve"> № </w:t>
      </w:r>
      <w:r w:rsidR="00FE603C">
        <w:rPr>
          <w:sz w:val="28"/>
          <w:szCs w:val="28"/>
        </w:rPr>
        <w:t>31</w:t>
      </w:r>
      <w:r w:rsidR="00582DBF">
        <w:rPr>
          <w:sz w:val="28"/>
          <w:szCs w:val="28"/>
        </w:rPr>
        <w:t xml:space="preserve">  </w:t>
      </w:r>
    </w:p>
    <w:p w14:paraId="117972E3" w14:textId="77777777" w:rsidR="00947B73" w:rsidRPr="0093650B" w:rsidRDefault="00947B73" w:rsidP="00947B73">
      <w:pPr>
        <w:pStyle w:val="ac"/>
        <w:tabs>
          <w:tab w:val="clear" w:pos="4536"/>
          <w:tab w:val="clear" w:pos="9072"/>
        </w:tabs>
        <w:jc w:val="center"/>
      </w:pPr>
      <w:r w:rsidRPr="0093650B">
        <w:t xml:space="preserve">План </w:t>
      </w:r>
    </w:p>
    <w:p w14:paraId="7B3918A5" w14:textId="77777777" w:rsidR="00947B73" w:rsidRPr="0093650B" w:rsidRDefault="00947B73" w:rsidP="00947B73">
      <w:pPr>
        <w:pStyle w:val="ac"/>
        <w:tabs>
          <w:tab w:val="clear" w:pos="4536"/>
          <w:tab w:val="clear" w:pos="9072"/>
        </w:tabs>
        <w:jc w:val="center"/>
      </w:pPr>
      <w:r w:rsidRPr="0093650B">
        <w:t xml:space="preserve">мероприятий по пропуску паводковых вод и  </w:t>
      </w:r>
    </w:p>
    <w:p w14:paraId="58737C42" w14:textId="77777777" w:rsidR="00947B73" w:rsidRPr="0093650B" w:rsidRDefault="00947B73" w:rsidP="00947B73">
      <w:pPr>
        <w:pStyle w:val="ac"/>
        <w:tabs>
          <w:tab w:val="clear" w:pos="4536"/>
          <w:tab w:val="clear" w:pos="9072"/>
        </w:tabs>
        <w:jc w:val="center"/>
      </w:pPr>
      <w:r w:rsidRPr="0093650B">
        <w:t>обеспечен</w:t>
      </w:r>
      <w:r w:rsidR="00811393" w:rsidRPr="0093650B">
        <w:t>ию безопасности населения в 20</w:t>
      </w:r>
      <w:r w:rsidR="00582DBF">
        <w:t>2</w:t>
      </w:r>
      <w:r w:rsidR="00693256">
        <w:rPr>
          <w:lang w:val="ru-RU"/>
        </w:rPr>
        <w:t>4</w:t>
      </w:r>
      <w:r w:rsidRPr="0093650B">
        <w:t xml:space="preserve"> году </w:t>
      </w:r>
    </w:p>
    <w:p w14:paraId="6172D5CD" w14:textId="77777777" w:rsidR="00947B73" w:rsidRPr="0093650B" w:rsidRDefault="00947B73" w:rsidP="00947B73">
      <w:pPr>
        <w:pStyle w:val="ac"/>
        <w:tabs>
          <w:tab w:val="clear" w:pos="4536"/>
          <w:tab w:val="clear" w:pos="9072"/>
        </w:tabs>
        <w:jc w:val="center"/>
        <w:rPr>
          <w:sz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3260"/>
      </w:tblGrid>
      <w:tr w:rsidR="00947B73" w:rsidRPr="00EF3D36" w14:paraId="468FA65E" w14:textId="77777777" w:rsidTr="00EB2612">
        <w:tc>
          <w:tcPr>
            <w:tcW w:w="567" w:type="dxa"/>
            <w:vAlign w:val="center"/>
          </w:tcPr>
          <w:p w14:paraId="0D8113E9" w14:textId="77777777" w:rsidR="00947B73" w:rsidRPr="0093650B" w:rsidRDefault="00947B73" w:rsidP="00A949F4">
            <w:pPr>
              <w:jc w:val="center"/>
            </w:pPr>
            <w:r w:rsidRPr="0093650B">
              <w:t>№ п/п</w:t>
            </w:r>
          </w:p>
        </w:tc>
        <w:tc>
          <w:tcPr>
            <w:tcW w:w="4395" w:type="dxa"/>
            <w:vAlign w:val="center"/>
          </w:tcPr>
          <w:p w14:paraId="2BE57D7B" w14:textId="77777777" w:rsidR="00947B73" w:rsidRPr="0093650B" w:rsidRDefault="00947B73" w:rsidP="00A949F4">
            <w:pPr>
              <w:jc w:val="center"/>
            </w:pPr>
            <w:r w:rsidRPr="0093650B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1E0B9521" w14:textId="77777777" w:rsidR="00947B73" w:rsidRPr="0093650B" w:rsidRDefault="00947B73" w:rsidP="00A949F4">
            <w:pPr>
              <w:jc w:val="center"/>
            </w:pPr>
            <w:r w:rsidRPr="0093650B">
              <w:t>срок</w:t>
            </w:r>
          </w:p>
          <w:p w14:paraId="3D64C45E" w14:textId="77777777" w:rsidR="00947B73" w:rsidRPr="0093650B" w:rsidRDefault="00947B73" w:rsidP="00A949F4">
            <w:pPr>
              <w:jc w:val="center"/>
            </w:pPr>
            <w:r w:rsidRPr="0093650B">
              <w:t>исполнения</w:t>
            </w:r>
          </w:p>
        </w:tc>
        <w:tc>
          <w:tcPr>
            <w:tcW w:w="3260" w:type="dxa"/>
            <w:vAlign w:val="center"/>
          </w:tcPr>
          <w:p w14:paraId="5DCE1886" w14:textId="77777777" w:rsidR="00947B73" w:rsidRPr="0093650B" w:rsidRDefault="00947B73" w:rsidP="00A949F4">
            <w:pPr>
              <w:jc w:val="center"/>
            </w:pPr>
            <w:r w:rsidRPr="0093650B">
              <w:t>исполнители</w:t>
            </w:r>
          </w:p>
        </w:tc>
      </w:tr>
      <w:tr w:rsidR="00947B73" w:rsidRPr="00FA66F7" w14:paraId="113C4453" w14:textId="77777777" w:rsidTr="00EB2612">
        <w:tc>
          <w:tcPr>
            <w:tcW w:w="567" w:type="dxa"/>
            <w:vAlign w:val="center"/>
          </w:tcPr>
          <w:p w14:paraId="0FEE4E40" w14:textId="77777777" w:rsidR="00947B73" w:rsidRPr="009C71E6" w:rsidRDefault="00947B73" w:rsidP="00A949F4">
            <w:pPr>
              <w:jc w:val="center"/>
            </w:pPr>
            <w:r w:rsidRPr="009C71E6">
              <w:t>1</w:t>
            </w:r>
            <w:r w:rsidR="0071226A">
              <w:t>.</w:t>
            </w:r>
          </w:p>
        </w:tc>
        <w:tc>
          <w:tcPr>
            <w:tcW w:w="4395" w:type="dxa"/>
          </w:tcPr>
          <w:p w14:paraId="443CA885" w14:textId="77777777" w:rsidR="00947B73" w:rsidRPr="0093650B" w:rsidRDefault="00947B73" w:rsidP="00947B73">
            <w:pPr>
              <w:jc w:val="both"/>
            </w:pPr>
            <w:r w:rsidRPr="0093650B">
              <w:t>На период паводка для принятия оперативных мер организовать круглосуточное дежурство ответственных на территории Горняцкого сельского поселения, информаци</w:t>
            </w:r>
            <w:r w:rsidR="0071226A">
              <w:t>ю о состоянии</w:t>
            </w:r>
            <w:r w:rsidRPr="0093650B">
              <w:t xml:space="preserve"> паводковой обстановки предоставлять в ЕДДС по тел.  112, 2-56-05. </w:t>
            </w:r>
          </w:p>
        </w:tc>
        <w:tc>
          <w:tcPr>
            <w:tcW w:w="1559" w:type="dxa"/>
            <w:vAlign w:val="center"/>
          </w:tcPr>
          <w:p w14:paraId="6619C3CA" w14:textId="77777777" w:rsidR="00947B73" w:rsidRPr="0093650B" w:rsidRDefault="0071226A" w:rsidP="0071226A">
            <w:pPr>
              <w:jc w:val="center"/>
            </w:pPr>
            <w:r>
              <w:t xml:space="preserve">с получением </w:t>
            </w:r>
            <w:r w:rsidR="00947B73" w:rsidRPr="0093650B">
              <w:t>сигнала</w:t>
            </w:r>
          </w:p>
        </w:tc>
        <w:tc>
          <w:tcPr>
            <w:tcW w:w="3260" w:type="dxa"/>
          </w:tcPr>
          <w:p w14:paraId="0579158C" w14:textId="77777777" w:rsidR="00947B73" w:rsidRPr="0093650B" w:rsidRDefault="00947B73" w:rsidP="00A949F4">
            <w:pPr>
              <w:jc w:val="center"/>
            </w:pPr>
            <w:r w:rsidRPr="0093650B">
              <w:t>Председатель КЧС Горняцкого сельского поселения Е</w:t>
            </w:r>
            <w:r w:rsidR="00582DBF">
              <w:t>.Н. Петренко</w:t>
            </w:r>
          </w:p>
        </w:tc>
      </w:tr>
      <w:tr w:rsidR="00947B73" w:rsidRPr="00FA66F7" w14:paraId="5C36BAD4" w14:textId="77777777" w:rsidTr="00EB2612">
        <w:tc>
          <w:tcPr>
            <w:tcW w:w="567" w:type="dxa"/>
            <w:vAlign w:val="center"/>
          </w:tcPr>
          <w:p w14:paraId="5015DAED" w14:textId="77777777" w:rsidR="00947B73" w:rsidRPr="009C71E6" w:rsidRDefault="00947B73" w:rsidP="00A949F4">
            <w:pPr>
              <w:jc w:val="center"/>
            </w:pPr>
            <w:r w:rsidRPr="009C71E6">
              <w:t>2</w:t>
            </w:r>
            <w:r w:rsidR="0071226A">
              <w:t>.</w:t>
            </w:r>
          </w:p>
        </w:tc>
        <w:tc>
          <w:tcPr>
            <w:tcW w:w="4395" w:type="dxa"/>
          </w:tcPr>
          <w:p w14:paraId="717C8778" w14:textId="77777777" w:rsidR="00947B73" w:rsidRPr="0093650B" w:rsidRDefault="00947B73" w:rsidP="00A949F4">
            <w:pPr>
              <w:jc w:val="both"/>
            </w:pPr>
            <w:r w:rsidRPr="0093650B">
              <w:t>Усилить круглосуточное наблюдение за уровнем воды в реках и водоёмах, толщиной и движением льда, погодными условиями, особенно при предположении выпадения осадков и повышения температур.</w:t>
            </w:r>
          </w:p>
        </w:tc>
        <w:tc>
          <w:tcPr>
            <w:tcW w:w="1559" w:type="dxa"/>
            <w:vAlign w:val="center"/>
          </w:tcPr>
          <w:p w14:paraId="5165EA79" w14:textId="77777777" w:rsidR="00947B73" w:rsidRPr="0093650B" w:rsidRDefault="00947B73" w:rsidP="00A949F4">
            <w:pPr>
              <w:jc w:val="center"/>
            </w:pPr>
            <w:r w:rsidRPr="0093650B">
              <w:t>постоянно</w:t>
            </w:r>
          </w:p>
        </w:tc>
        <w:tc>
          <w:tcPr>
            <w:tcW w:w="3260" w:type="dxa"/>
          </w:tcPr>
          <w:p w14:paraId="4DE102BE" w14:textId="77777777" w:rsidR="00947B73" w:rsidRPr="0093650B" w:rsidRDefault="00947B73" w:rsidP="00A949F4">
            <w:pPr>
              <w:jc w:val="center"/>
            </w:pPr>
            <w:r w:rsidRPr="0093650B">
              <w:t>Начальник ГУ «Ростовск</w:t>
            </w:r>
            <w:r w:rsidR="003E5732" w:rsidRPr="0093650B">
              <w:t xml:space="preserve">ий центр по </w:t>
            </w:r>
            <w:proofErr w:type="spellStart"/>
            <w:r w:rsidR="003E5732" w:rsidRPr="0093650B">
              <w:t>гидрометереологии</w:t>
            </w:r>
            <w:proofErr w:type="spellEnd"/>
            <w:r w:rsidR="003E5732" w:rsidRPr="0093650B">
              <w:t xml:space="preserve"> и мониторингу окружающей среды» гидрологическая ст. Зеленин О.В.</w:t>
            </w:r>
            <w:r w:rsidR="0071226A">
              <w:t>;</w:t>
            </w:r>
          </w:p>
          <w:p w14:paraId="4C33043F" w14:textId="77777777" w:rsidR="00947B73" w:rsidRPr="0093650B" w:rsidRDefault="00FD5AEF" w:rsidP="00FD5AEF">
            <w:pPr>
              <w:jc w:val="center"/>
            </w:pPr>
            <w:r>
              <w:t>Инспектор</w:t>
            </w:r>
            <w:r w:rsidR="004E263F">
              <w:t xml:space="preserve"> </w:t>
            </w:r>
            <w:r w:rsidR="00C22AA6">
              <w:t>сектора</w:t>
            </w:r>
            <w:r w:rsidR="004E263F">
              <w:t xml:space="preserve"> муниципального хозяйства </w:t>
            </w:r>
            <w:r w:rsidR="00FD1631">
              <w:t>А</w:t>
            </w:r>
            <w:r w:rsidR="00947B73" w:rsidRPr="0093650B">
              <w:t xml:space="preserve">дминистрации </w:t>
            </w:r>
            <w:r>
              <w:t>И.Ю</w:t>
            </w:r>
            <w:r w:rsidR="009F1560">
              <w:t xml:space="preserve">. </w:t>
            </w:r>
            <w:r>
              <w:t>Харитонова</w:t>
            </w:r>
            <w:r w:rsidR="0071226A">
              <w:t>;</w:t>
            </w:r>
            <w:r w:rsidR="00FD1631">
              <w:t xml:space="preserve"> </w:t>
            </w:r>
            <w:r w:rsidR="004E263F">
              <w:t>инс</w:t>
            </w:r>
            <w:r w:rsidR="006E5947">
              <w:t>п</w:t>
            </w:r>
            <w:r w:rsidR="004E263F">
              <w:t>ектор по работе с населением</w:t>
            </w:r>
            <w:r w:rsidR="005202BC">
              <w:t xml:space="preserve">                   </w:t>
            </w:r>
            <w:r w:rsidR="004E263F">
              <w:t xml:space="preserve"> х. Крутинский Администрации </w:t>
            </w:r>
            <w:r w:rsidR="006E5947">
              <w:t>О.</w:t>
            </w:r>
            <w:r w:rsidR="009F1560">
              <w:t xml:space="preserve">А. </w:t>
            </w:r>
            <w:proofErr w:type="spellStart"/>
            <w:r w:rsidR="009F1560">
              <w:t>Чичоян</w:t>
            </w:r>
            <w:proofErr w:type="spellEnd"/>
            <w:r w:rsidR="00947B73" w:rsidRPr="0093650B">
              <w:t xml:space="preserve"> </w:t>
            </w:r>
            <w:r w:rsidR="003E5732" w:rsidRPr="0093650B">
              <w:t xml:space="preserve"> </w:t>
            </w:r>
          </w:p>
        </w:tc>
      </w:tr>
      <w:tr w:rsidR="00947B73" w:rsidRPr="00FA66F7" w14:paraId="17C18811" w14:textId="77777777" w:rsidTr="00EB2612">
        <w:tc>
          <w:tcPr>
            <w:tcW w:w="567" w:type="dxa"/>
            <w:vAlign w:val="center"/>
          </w:tcPr>
          <w:p w14:paraId="3AAA3DF8" w14:textId="77777777" w:rsidR="00947B73" w:rsidRPr="009C71E6" w:rsidRDefault="00947B73" w:rsidP="00A949F4">
            <w:pPr>
              <w:jc w:val="center"/>
            </w:pPr>
            <w:r w:rsidRPr="009C71E6">
              <w:t>3</w:t>
            </w:r>
            <w:r w:rsidR="0071226A">
              <w:t>.</w:t>
            </w:r>
          </w:p>
        </w:tc>
        <w:tc>
          <w:tcPr>
            <w:tcW w:w="4395" w:type="dxa"/>
          </w:tcPr>
          <w:p w14:paraId="30181C9A" w14:textId="77777777" w:rsidR="00947B73" w:rsidRPr="0093650B" w:rsidRDefault="00947B73" w:rsidP="00A949F4">
            <w:pPr>
              <w:jc w:val="both"/>
            </w:pPr>
            <w:r w:rsidRPr="0093650B">
              <w:t>Обеспечить надлежащий общественный порядок и охрану жилья в зонах предполагаемых подтоплений.</w:t>
            </w:r>
          </w:p>
        </w:tc>
        <w:tc>
          <w:tcPr>
            <w:tcW w:w="1559" w:type="dxa"/>
            <w:vAlign w:val="center"/>
          </w:tcPr>
          <w:p w14:paraId="280DFAB1" w14:textId="77777777" w:rsidR="00947B73" w:rsidRPr="0093650B" w:rsidRDefault="0071226A" w:rsidP="0071226A">
            <w:pPr>
              <w:jc w:val="center"/>
            </w:pPr>
            <w:r>
              <w:t xml:space="preserve">с получением </w:t>
            </w:r>
            <w:r w:rsidR="00947B73" w:rsidRPr="0093650B">
              <w:t>сигнала</w:t>
            </w:r>
          </w:p>
        </w:tc>
        <w:tc>
          <w:tcPr>
            <w:tcW w:w="3260" w:type="dxa"/>
          </w:tcPr>
          <w:p w14:paraId="3B571B5D" w14:textId="77777777" w:rsidR="00947B73" w:rsidRPr="000E5760" w:rsidRDefault="003E5732" w:rsidP="0075606A">
            <w:pPr>
              <w:jc w:val="center"/>
            </w:pPr>
            <w:r w:rsidRPr="000E5760">
              <w:t>Участковый У</w:t>
            </w:r>
            <w:r w:rsidR="002653BF" w:rsidRPr="000E5760">
              <w:t xml:space="preserve">П </w:t>
            </w:r>
            <w:r w:rsidR="009F1560" w:rsidRPr="000E5760">
              <w:t>майор</w:t>
            </w:r>
            <w:r w:rsidR="000E5760" w:rsidRPr="000E5760">
              <w:t xml:space="preserve"> младший лейтенант</w:t>
            </w:r>
            <w:r w:rsidR="002653BF" w:rsidRPr="000E5760">
              <w:t xml:space="preserve"> полиции</w:t>
            </w:r>
            <w:r w:rsidRPr="000E5760">
              <w:t xml:space="preserve"> по </w:t>
            </w:r>
            <w:r w:rsidR="0075606A" w:rsidRPr="000E5760">
              <w:t>О</w:t>
            </w:r>
            <w:r w:rsidRPr="000E5760">
              <w:t xml:space="preserve">МВД по Белокалитвинскому району </w:t>
            </w:r>
            <w:r w:rsidR="000E5760" w:rsidRPr="000E5760">
              <w:t>А.А. Юров</w:t>
            </w:r>
          </w:p>
        </w:tc>
      </w:tr>
      <w:tr w:rsidR="00D05997" w:rsidRPr="00FA66F7" w14:paraId="6423FEF4" w14:textId="77777777" w:rsidTr="00EB2612">
        <w:tc>
          <w:tcPr>
            <w:tcW w:w="567" w:type="dxa"/>
            <w:vAlign w:val="center"/>
          </w:tcPr>
          <w:p w14:paraId="768DC060" w14:textId="77777777" w:rsidR="00D05997" w:rsidRPr="009C71E6" w:rsidRDefault="00D05997" w:rsidP="00A949F4">
            <w:pPr>
              <w:jc w:val="center"/>
            </w:pPr>
            <w:r w:rsidRPr="009C71E6">
              <w:t>4</w:t>
            </w:r>
            <w:r w:rsidR="0071226A">
              <w:t>.</w:t>
            </w:r>
          </w:p>
        </w:tc>
        <w:tc>
          <w:tcPr>
            <w:tcW w:w="4395" w:type="dxa"/>
          </w:tcPr>
          <w:p w14:paraId="371A18AA" w14:textId="77777777" w:rsidR="00D05997" w:rsidRPr="0093650B" w:rsidRDefault="00D05997" w:rsidP="00A949F4">
            <w:pPr>
              <w:jc w:val="both"/>
            </w:pPr>
            <w:r w:rsidRPr="0093650B">
              <w:t>Обеспечить необходимым количеством лекарственных средств и медикаментов, а в случае необходимости организовать медицинское обслуживание населения.</w:t>
            </w:r>
          </w:p>
        </w:tc>
        <w:tc>
          <w:tcPr>
            <w:tcW w:w="1559" w:type="dxa"/>
            <w:vAlign w:val="center"/>
          </w:tcPr>
          <w:p w14:paraId="7F30F9E9" w14:textId="77777777" w:rsidR="00D05997" w:rsidRPr="0093650B" w:rsidRDefault="006E5947" w:rsidP="00FD5AEF">
            <w:pPr>
              <w:jc w:val="center"/>
            </w:pPr>
            <w:r>
              <w:t xml:space="preserve">До </w:t>
            </w:r>
            <w:r w:rsidR="005202BC">
              <w:t>01</w:t>
            </w:r>
            <w:r w:rsidR="00F22258">
              <w:t>.03.20</w:t>
            </w:r>
            <w:r w:rsidR="009F1560">
              <w:t>2</w:t>
            </w:r>
            <w:r w:rsidR="00FD5AEF">
              <w:t>4</w:t>
            </w:r>
            <w:r w:rsidR="00FA66F7" w:rsidRPr="0093650B">
              <w:t xml:space="preserve"> </w:t>
            </w:r>
            <w:r w:rsidR="00D05997" w:rsidRPr="0093650B">
              <w:t>г.</w:t>
            </w:r>
          </w:p>
        </w:tc>
        <w:tc>
          <w:tcPr>
            <w:tcW w:w="3260" w:type="dxa"/>
          </w:tcPr>
          <w:p w14:paraId="14F05CC7" w14:textId="77777777" w:rsidR="00D05997" w:rsidRPr="0093650B" w:rsidRDefault="00D05997" w:rsidP="006E5947">
            <w:pPr>
              <w:jc w:val="center"/>
            </w:pPr>
            <w:r w:rsidRPr="0093650B">
              <w:t>Заведующий амбулатории п. Горняцкий Л.Н. Джелаухян</w:t>
            </w:r>
          </w:p>
        </w:tc>
      </w:tr>
      <w:tr w:rsidR="00947B73" w:rsidRPr="00FA66F7" w14:paraId="176373EC" w14:textId="77777777" w:rsidTr="00EB2612">
        <w:trPr>
          <w:trHeight w:val="730"/>
        </w:trPr>
        <w:tc>
          <w:tcPr>
            <w:tcW w:w="567" w:type="dxa"/>
            <w:vAlign w:val="center"/>
          </w:tcPr>
          <w:p w14:paraId="53F8CD7A" w14:textId="77777777" w:rsidR="00947B73" w:rsidRPr="009C71E6" w:rsidRDefault="005A2ECC" w:rsidP="00A949F4">
            <w:pPr>
              <w:jc w:val="center"/>
            </w:pPr>
            <w:r w:rsidRPr="009C71E6">
              <w:t>5</w:t>
            </w:r>
            <w:r w:rsidR="0071226A">
              <w:t>.</w:t>
            </w:r>
          </w:p>
        </w:tc>
        <w:tc>
          <w:tcPr>
            <w:tcW w:w="4395" w:type="dxa"/>
          </w:tcPr>
          <w:p w14:paraId="0AEF9E4F" w14:textId="77777777" w:rsidR="00947B73" w:rsidRPr="0093650B" w:rsidRDefault="00947B73" w:rsidP="00A949F4">
            <w:pPr>
              <w:pStyle w:val="BodyText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93650B">
              <w:rPr>
                <w:sz w:val="24"/>
                <w:szCs w:val="24"/>
              </w:rPr>
              <w:t>Организовать контроль за выполнением санитарно-гигиенически</w:t>
            </w:r>
            <w:r w:rsidR="0071226A">
              <w:rPr>
                <w:sz w:val="24"/>
                <w:szCs w:val="24"/>
              </w:rPr>
              <w:t>х мероприятий на предполагаемой</w:t>
            </w:r>
            <w:r w:rsidRPr="0093650B">
              <w:rPr>
                <w:sz w:val="24"/>
                <w:szCs w:val="24"/>
              </w:rPr>
              <w:t xml:space="preserve"> территории подтопления. Усилить надзор за эффективностью работы сооружений централизованного питьевого водоснабжения.</w:t>
            </w:r>
          </w:p>
        </w:tc>
        <w:tc>
          <w:tcPr>
            <w:tcW w:w="1559" w:type="dxa"/>
            <w:vAlign w:val="center"/>
          </w:tcPr>
          <w:p w14:paraId="25990023" w14:textId="77777777" w:rsidR="00947B73" w:rsidRPr="0093650B" w:rsidRDefault="004111BE" w:rsidP="00A949F4">
            <w:pPr>
              <w:jc w:val="center"/>
            </w:pPr>
            <w:r w:rsidRPr="0093650B">
              <w:t>П</w:t>
            </w:r>
            <w:r w:rsidR="003E5732" w:rsidRPr="0093650B">
              <w:t>остоянно</w:t>
            </w:r>
          </w:p>
        </w:tc>
        <w:tc>
          <w:tcPr>
            <w:tcW w:w="3260" w:type="dxa"/>
          </w:tcPr>
          <w:p w14:paraId="79A70478" w14:textId="77777777" w:rsidR="00947B73" w:rsidRPr="0093650B" w:rsidRDefault="00E1635D" w:rsidP="00E1635D">
            <w:pPr>
              <w:jc w:val="center"/>
            </w:pPr>
            <w:r>
              <w:t xml:space="preserve">Инспектор </w:t>
            </w:r>
            <w:r w:rsidR="00C22AA6">
              <w:t>сектора</w:t>
            </w:r>
            <w:r w:rsidR="006E5947">
              <w:t xml:space="preserve"> муниципального хозяйства</w:t>
            </w:r>
            <w:r w:rsidR="00FB1A77">
              <w:t xml:space="preserve"> А</w:t>
            </w:r>
            <w:r w:rsidR="00947B73" w:rsidRPr="0093650B">
              <w:t xml:space="preserve">дминистрации </w:t>
            </w:r>
            <w:r w:rsidR="005202BC">
              <w:t xml:space="preserve">                    </w:t>
            </w:r>
            <w:r>
              <w:t>И.Ю. Харитонова</w:t>
            </w:r>
            <w:r w:rsidR="0071226A">
              <w:t>;</w:t>
            </w:r>
            <w:r w:rsidR="00FD1631">
              <w:t xml:space="preserve"> </w:t>
            </w:r>
            <w:r w:rsidR="006E5947">
              <w:t xml:space="preserve">инспектор по работке с населением </w:t>
            </w:r>
            <w:r w:rsidR="005202BC">
              <w:t xml:space="preserve">                     </w:t>
            </w:r>
            <w:r w:rsidR="006E5947">
              <w:t xml:space="preserve">х. Крутинский </w:t>
            </w:r>
            <w:r w:rsidR="009F1560">
              <w:t xml:space="preserve">О.А. </w:t>
            </w:r>
            <w:proofErr w:type="spellStart"/>
            <w:r w:rsidR="009F1560">
              <w:t>Чичоян</w:t>
            </w:r>
            <w:proofErr w:type="spellEnd"/>
            <w:r w:rsidR="00947B73" w:rsidRPr="0093650B">
              <w:t xml:space="preserve">; </w:t>
            </w:r>
            <w:r w:rsidR="003E5732" w:rsidRPr="0093650B">
              <w:t xml:space="preserve">старший мастер </w:t>
            </w:r>
            <w:r w:rsidR="0093650B">
              <w:t>ГУП</w:t>
            </w:r>
            <w:r w:rsidR="0075606A">
              <w:t xml:space="preserve"> </w:t>
            </w:r>
            <w:r w:rsidR="0093650B">
              <w:t>РО «УРСВ» филиал «</w:t>
            </w:r>
            <w:proofErr w:type="gramStart"/>
            <w:r w:rsidR="0093650B">
              <w:t xml:space="preserve">Белокалитвинский» </w:t>
            </w:r>
            <w:r w:rsidR="005202BC">
              <w:t xml:space="preserve">  </w:t>
            </w:r>
            <w:proofErr w:type="gramEnd"/>
            <w:r w:rsidR="005202BC">
              <w:t xml:space="preserve">            </w:t>
            </w:r>
            <w:r w:rsidR="009F1560">
              <w:t>П.В. Стрелков</w:t>
            </w:r>
          </w:p>
        </w:tc>
      </w:tr>
      <w:tr w:rsidR="00947B73" w:rsidRPr="00FA66F7" w14:paraId="6E665374" w14:textId="77777777" w:rsidTr="00EB2612">
        <w:trPr>
          <w:trHeight w:val="130"/>
        </w:trPr>
        <w:tc>
          <w:tcPr>
            <w:tcW w:w="567" w:type="dxa"/>
            <w:vAlign w:val="center"/>
          </w:tcPr>
          <w:p w14:paraId="5D62CFD1" w14:textId="77777777" w:rsidR="00947B73" w:rsidRPr="009C71E6" w:rsidRDefault="005A2ECC" w:rsidP="00A949F4">
            <w:pPr>
              <w:jc w:val="center"/>
            </w:pPr>
            <w:r w:rsidRPr="009C71E6">
              <w:lastRenderedPageBreak/>
              <w:t>6</w:t>
            </w:r>
            <w:r w:rsidR="0071226A">
              <w:t>.</w:t>
            </w:r>
          </w:p>
        </w:tc>
        <w:tc>
          <w:tcPr>
            <w:tcW w:w="4395" w:type="dxa"/>
          </w:tcPr>
          <w:p w14:paraId="32CB6FC6" w14:textId="77777777" w:rsidR="00947B73" w:rsidRPr="0093650B" w:rsidRDefault="00947B73" w:rsidP="00A949F4">
            <w:pPr>
              <w:pStyle w:val="BodyText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93650B">
              <w:rPr>
                <w:sz w:val="24"/>
                <w:szCs w:val="24"/>
              </w:rPr>
              <w:t>Провести предварительные расчеты и в случае необходимости организовать   пункты питания эвакуируемого населения и обеспечить их снабжение продовольствием.</w:t>
            </w:r>
          </w:p>
        </w:tc>
        <w:tc>
          <w:tcPr>
            <w:tcW w:w="1559" w:type="dxa"/>
            <w:vAlign w:val="center"/>
          </w:tcPr>
          <w:p w14:paraId="418BD985" w14:textId="77777777" w:rsidR="00947B73" w:rsidRPr="0093650B" w:rsidRDefault="00FA66F7" w:rsidP="00E1635D">
            <w:pPr>
              <w:jc w:val="center"/>
            </w:pPr>
            <w:r w:rsidRPr="0093650B">
              <w:t>д</w:t>
            </w:r>
            <w:r w:rsidR="00947B73" w:rsidRPr="0093650B">
              <w:t xml:space="preserve">о </w:t>
            </w:r>
            <w:r w:rsidR="00462EFD">
              <w:t>01</w:t>
            </w:r>
            <w:r w:rsidR="00947B73" w:rsidRPr="0093650B">
              <w:t>.03.20</w:t>
            </w:r>
            <w:r w:rsidR="009F1560">
              <w:t>2</w:t>
            </w:r>
            <w:r w:rsidR="00E1635D">
              <w:t>4</w:t>
            </w:r>
            <w:r w:rsidR="00947B73" w:rsidRPr="0093650B">
              <w:t xml:space="preserve"> г.</w:t>
            </w:r>
          </w:p>
        </w:tc>
        <w:tc>
          <w:tcPr>
            <w:tcW w:w="3260" w:type="dxa"/>
          </w:tcPr>
          <w:p w14:paraId="2D248DF2" w14:textId="77777777" w:rsidR="00947B73" w:rsidRPr="0093650B" w:rsidRDefault="00E1635D" w:rsidP="00E1635D">
            <w:pPr>
              <w:jc w:val="center"/>
            </w:pPr>
            <w:r>
              <w:t>Инспектор</w:t>
            </w:r>
            <w:r w:rsidR="004E263F">
              <w:t xml:space="preserve"> </w:t>
            </w:r>
            <w:r w:rsidR="00C22AA6">
              <w:t>сектора</w:t>
            </w:r>
            <w:r w:rsidR="004E263F">
              <w:t xml:space="preserve"> муниципального хозяйства А</w:t>
            </w:r>
            <w:r w:rsidR="004E263F" w:rsidRPr="0093650B">
              <w:t xml:space="preserve">дминистрации </w:t>
            </w:r>
            <w:r>
              <w:t>И.Ю</w:t>
            </w:r>
            <w:r w:rsidR="009F1560">
              <w:t xml:space="preserve">. </w:t>
            </w:r>
            <w:r>
              <w:t>Харитонова</w:t>
            </w:r>
            <w:r w:rsidR="0071226A">
              <w:t>;</w:t>
            </w:r>
            <w:r w:rsidR="004E263F">
              <w:t xml:space="preserve"> инс</w:t>
            </w:r>
            <w:r w:rsidR="009C71E6">
              <w:t>п</w:t>
            </w:r>
            <w:r w:rsidR="004E263F">
              <w:t xml:space="preserve">ектор по работе с населением х. Крутинский Администрации </w:t>
            </w:r>
            <w:r w:rsidR="009F1560">
              <w:t xml:space="preserve">О.А. </w:t>
            </w:r>
            <w:proofErr w:type="spellStart"/>
            <w:r w:rsidR="009F1560">
              <w:t>Чичоян</w:t>
            </w:r>
            <w:proofErr w:type="spellEnd"/>
            <w:r w:rsidR="004E263F" w:rsidRPr="0093650B">
              <w:t xml:space="preserve">  </w:t>
            </w:r>
          </w:p>
        </w:tc>
      </w:tr>
      <w:tr w:rsidR="004111BE" w:rsidRPr="00FA66F7" w14:paraId="5E46D8FB" w14:textId="77777777" w:rsidTr="00EB2612">
        <w:trPr>
          <w:trHeight w:val="130"/>
        </w:trPr>
        <w:tc>
          <w:tcPr>
            <w:tcW w:w="567" w:type="dxa"/>
            <w:vAlign w:val="center"/>
          </w:tcPr>
          <w:p w14:paraId="669C8179" w14:textId="77777777" w:rsidR="004111BE" w:rsidRPr="009C71E6" w:rsidRDefault="005A2ECC" w:rsidP="00A949F4">
            <w:pPr>
              <w:jc w:val="center"/>
            </w:pPr>
            <w:r w:rsidRPr="009C71E6">
              <w:t>7</w:t>
            </w:r>
            <w:r w:rsidR="0071226A">
              <w:t>.</w:t>
            </w:r>
          </w:p>
        </w:tc>
        <w:tc>
          <w:tcPr>
            <w:tcW w:w="4395" w:type="dxa"/>
          </w:tcPr>
          <w:p w14:paraId="1D1FF45F" w14:textId="77777777" w:rsidR="004111BE" w:rsidRPr="0093650B" w:rsidRDefault="004111BE" w:rsidP="00A949F4">
            <w:pPr>
              <w:pStyle w:val="BodyText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93650B">
              <w:rPr>
                <w:sz w:val="24"/>
                <w:szCs w:val="24"/>
              </w:rPr>
              <w:t>Обеспечить устойчивую связь между населенными пунктами и объектами экономики, организациями и учреждениями, находящимися в зоне подтопления, с отделом по делам гражданской обороны и чрезвычайным ситуациям администрации района.</w:t>
            </w:r>
          </w:p>
        </w:tc>
        <w:tc>
          <w:tcPr>
            <w:tcW w:w="1559" w:type="dxa"/>
            <w:vAlign w:val="center"/>
          </w:tcPr>
          <w:p w14:paraId="6DEEAC30" w14:textId="77777777" w:rsidR="004111BE" w:rsidRPr="0093650B" w:rsidRDefault="004111BE" w:rsidP="003E5732">
            <w:pPr>
              <w:jc w:val="center"/>
            </w:pPr>
            <w:r w:rsidRPr="0093650B">
              <w:t>постоянно</w:t>
            </w:r>
          </w:p>
        </w:tc>
        <w:tc>
          <w:tcPr>
            <w:tcW w:w="3260" w:type="dxa"/>
          </w:tcPr>
          <w:p w14:paraId="785098CE" w14:textId="77777777" w:rsidR="004111BE" w:rsidRPr="0093650B" w:rsidRDefault="004111BE" w:rsidP="003E5732">
            <w:pPr>
              <w:jc w:val="center"/>
            </w:pPr>
            <w:r w:rsidRPr="0093650B">
              <w:t>Председатель КЧС Горняцкого сел</w:t>
            </w:r>
            <w:r w:rsidR="0071226A">
              <w:t xml:space="preserve">ьского поселения </w:t>
            </w:r>
            <w:r w:rsidR="009F1560">
              <w:t>Е.Н. Петренко</w:t>
            </w:r>
            <w:r w:rsidR="0071226A">
              <w:t>;</w:t>
            </w:r>
          </w:p>
          <w:p w14:paraId="47032247" w14:textId="77777777" w:rsidR="004111BE" w:rsidRPr="0093650B" w:rsidRDefault="00FD2A73" w:rsidP="00FD1631">
            <w:pPr>
              <w:jc w:val="center"/>
            </w:pPr>
            <w:r>
              <w:t>Инспектор сектора муниципального хозяйства А</w:t>
            </w:r>
            <w:r w:rsidRPr="0093650B">
              <w:t xml:space="preserve">дминистрации </w:t>
            </w:r>
            <w:r>
              <w:t>И.Ю. Харитонова</w:t>
            </w:r>
          </w:p>
        </w:tc>
      </w:tr>
      <w:tr w:rsidR="00947B73" w:rsidRPr="00FA66F7" w14:paraId="749F0209" w14:textId="77777777" w:rsidTr="00EB2612">
        <w:tc>
          <w:tcPr>
            <w:tcW w:w="567" w:type="dxa"/>
            <w:vAlign w:val="center"/>
          </w:tcPr>
          <w:p w14:paraId="5EFEF132" w14:textId="77777777" w:rsidR="00947B73" w:rsidRPr="009C71E6" w:rsidRDefault="005A2ECC" w:rsidP="00A949F4">
            <w:pPr>
              <w:jc w:val="center"/>
            </w:pPr>
            <w:r w:rsidRPr="009C71E6">
              <w:t>8</w:t>
            </w:r>
            <w:r w:rsidR="0071226A">
              <w:t>.</w:t>
            </w:r>
          </w:p>
        </w:tc>
        <w:tc>
          <w:tcPr>
            <w:tcW w:w="4395" w:type="dxa"/>
          </w:tcPr>
          <w:p w14:paraId="7577E719" w14:textId="77777777" w:rsidR="00947B73" w:rsidRPr="0093650B" w:rsidRDefault="00947B73" w:rsidP="00A949F4">
            <w:pPr>
              <w:pStyle w:val="BodyText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93650B">
              <w:rPr>
                <w:sz w:val="24"/>
                <w:szCs w:val="24"/>
              </w:rPr>
              <w:t>Обеспечить бесперебойную подачу электроэнергии в населенные пункты,</w:t>
            </w:r>
            <w:r w:rsidR="00D05997" w:rsidRPr="0093650B">
              <w:rPr>
                <w:sz w:val="24"/>
                <w:szCs w:val="24"/>
              </w:rPr>
              <w:t xml:space="preserve"> на объекты экономики, организации и учреждения,</w:t>
            </w:r>
            <w:r w:rsidR="0071226A">
              <w:rPr>
                <w:sz w:val="24"/>
                <w:szCs w:val="24"/>
              </w:rPr>
              <w:t xml:space="preserve"> находящиеся в зоне </w:t>
            </w:r>
            <w:r w:rsidRPr="0093650B">
              <w:rPr>
                <w:sz w:val="24"/>
                <w:szCs w:val="24"/>
              </w:rPr>
              <w:t>возможных подтоплений.</w:t>
            </w:r>
          </w:p>
        </w:tc>
        <w:tc>
          <w:tcPr>
            <w:tcW w:w="1559" w:type="dxa"/>
            <w:vAlign w:val="center"/>
          </w:tcPr>
          <w:p w14:paraId="13E9A56B" w14:textId="77777777" w:rsidR="00947B73" w:rsidRPr="0093650B" w:rsidRDefault="00FA66F7" w:rsidP="00A949F4">
            <w:pPr>
              <w:jc w:val="center"/>
            </w:pPr>
            <w:r w:rsidRPr="0093650B">
              <w:t>п</w:t>
            </w:r>
            <w:r w:rsidR="00947B73" w:rsidRPr="0093650B">
              <w:t>остоянно</w:t>
            </w:r>
          </w:p>
        </w:tc>
        <w:tc>
          <w:tcPr>
            <w:tcW w:w="3260" w:type="dxa"/>
          </w:tcPr>
          <w:p w14:paraId="057BACC0" w14:textId="77777777" w:rsidR="00947B73" w:rsidRPr="0093650B" w:rsidRDefault="00D05997" w:rsidP="00A949F4">
            <w:pPr>
              <w:jc w:val="center"/>
            </w:pPr>
            <w:r w:rsidRPr="0093650B">
              <w:t xml:space="preserve">Начальник Белокалитвинских районных электросетей </w:t>
            </w:r>
            <w:r w:rsidR="005E4E52">
              <w:t>филиала ПАО</w:t>
            </w:r>
            <w:r w:rsidRPr="0093650B">
              <w:t xml:space="preserve"> </w:t>
            </w:r>
            <w:r w:rsidR="005E4E52">
              <w:t>«</w:t>
            </w:r>
            <w:proofErr w:type="spellStart"/>
            <w:r w:rsidR="005E4E52">
              <w:t>Россети</w:t>
            </w:r>
            <w:proofErr w:type="spellEnd"/>
            <w:r w:rsidR="005E4E52">
              <w:t xml:space="preserve"> Юг»- «Ростовэнерго» Сиротин С.В.</w:t>
            </w:r>
          </w:p>
        </w:tc>
      </w:tr>
      <w:tr w:rsidR="00947B73" w:rsidRPr="00FA66F7" w14:paraId="57A2ABE8" w14:textId="77777777" w:rsidTr="00EB2612">
        <w:trPr>
          <w:trHeight w:val="750"/>
        </w:trPr>
        <w:tc>
          <w:tcPr>
            <w:tcW w:w="567" w:type="dxa"/>
            <w:vAlign w:val="center"/>
          </w:tcPr>
          <w:p w14:paraId="131E0DA1" w14:textId="77777777" w:rsidR="00947B73" w:rsidRPr="009C71E6" w:rsidRDefault="005A2ECC" w:rsidP="00A949F4">
            <w:pPr>
              <w:jc w:val="center"/>
            </w:pPr>
            <w:r w:rsidRPr="009C71E6">
              <w:t>9</w:t>
            </w:r>
            <w:r w:rsidR="0071226A">
              <w:t>.</w:t>
            </w:r>
          </w:p>
        </w:tc>
        <w:tc>
          <w:tcPr>
            <w:tcW w:w="4395" w:type="dxa"/>
          </w:tcPr>
          <w:p w14:paraId="02FDA4CC" w14:textId="77777777" w:rsidR="00947B73" w:rsidRPr="0093650B" w:rsidRDefault="00947B73" w:rsidP="00A949F4">
            <w:pPr>
              <w:pStyle w:val="BodyText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93650B">
              <w:rPr>
                <w:sz w:val="24"/>
                <w:szCs w:val="24"/>
              </w:rPr>
              <w:t>Предусмотреть мероприятия по ликвидации последствий чрезвычайной ситуации и обе</w:t>
            </w:r>
            <w:r w:rsidR="0071226A">
              <w:rPr>
                <w:sz w:val="24"/>
                <w:szCs w:val="24"/>
              </w:rPr>
              <w:t xml:space="preserve">спечить готовность необходимых </w:t>
            </w:r>
            <w:r w:rsidRPr="0093650B">
              <w:rPr>
                <w:sz w:val="24"/>
                <w:szCs w:val="24"/>
              </w:rPr>
              <w:t>сил и средств.</w:t>
            </w:r>
          </w:p>
        </w:tc>
        <w:tc>
          <w:tcPr>
            <w:tcW w:w="1559" w:type="dxa"/>
            <w:vAlign w:val="center"/>
          </w:tcPr>
          <w:p w14:paraId="57A7C847" w14:textId="77777777" w:rsidR="00947B73" w:rsidRPr="0093650B" w:rsidRDefault="004111BE" w:rsidP="00FD2A73">
            <w:pPr>
              <w:jc w:val="center"/>
            </w:pPr>
            <w:r w:rsidRPr="0093650B">
              <w:t>д</w:t>
            </w:r>
            <w:r w:rsidR="00947B73" w:rsidRPr="0093650B">
              <w:t xml:space="preserve">о </w:t>
            </w:r>
            <w:r w:rsidR="00462EFD">
              <w:t>01</w:t>
            </w:r>
            <w:r w:rsidR="00947B73" w:rsidRPr="0093650B">
              <w:t>.03.20</w:t>
            </w:r>
            <w:r w:rsidR="009F1560">
              <w:t>2</w:t>
            </w:r>
            <w:r w:rsidR="00FD2A73">
              <w:t>4</w:t>
            </w:r>
            <w:r w:rsidR="00D05997" w:rsidRPr="0093650B">
              <w:t xml:space="preserve"> </w:t>
            </w:r>
            <w:r w:rsidR="00947B73" w:rsidRPr="0093650B">
              <w:t>г.</w:t>
            </w:r>
          </w:p>
        </w:tc>
        <w:tc>
          <w:tcPr>
            <w:tcW w:w="3260" w:type="dxa"/>
          </w:tcPr>
          <w:p w14:paraId="5ABB1F0A" w14:textId="77777777" w:rsidR="00947B73" w:rsidRPr="0093650B" w:rsidRDefault="00FD2A73" w:rsidP="00FD1631">
            <w:pPr>
              <w:jc w:val="center"/>
            </w:pPr>
            <w:r>
              <w:t>Инспектор сектора муниципального хозяйства А</w:t>
            </w:r>
            <w:r w:rsidRPr="0093650B">
              <w:t xml:space="preserve">дминистрации </w:t>
            </w:r>
            <w:r>
              <w:t>И.Ю. Харитонова</w:t>
            </w:r>
          </w:p>
        </w:tc>
      </w:tr>
      <w:tr w:rsidR="004111BE" w:rsidRPr="00FA66F7" w14:paraId="3F5783C0" w14:textId="77777777" w:rsidTr="000E5760">
        <w:trPr>
          <w:trHeight w:val="1677"/>
        </w:trPr>
        <w:tc>
          <w:tcPr>
            <w:tcW w:w="567" w:type="dxa"/>
            <w:vAlign w:val="center"/>
          </w:tcPr>
          <w:p w14:paraId="16A9C4FE" w14:textId="77777777" w:rsidR="004111BE" w:rsidRPr="009C71E6" w:rsidRDefault="005A2ECC" w:rsidP="00A949F4">
            <w:pPr>
              <w:jc w:val="center"/>
            </w:pPr>
            <w:r w:rsidRPr="009C71E6">
              <w:t>10</w:t>
            </w:r>
            <w:r w:rsidR="0071226A">
              <w:t>.</w:t>
            </w:r>
          </w:p>
        </w:tc>
        <w:tc>
          <w:tcPr>
            <w:tcW w:w="4395" w:type="dxa"/>
          </w:tcPr>
          <w:p w14:paraId="09F6F25C" w14:textId="77777777" w:rsidR="004111BE" w:rsidRPr="0093650B" w:rsidRDefault="004111BE" w:rsidP="00A949F4">
            <w:pPr>
              <w:pStyle w:val="BodyText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93650B">
              <w:rPr>
                <w:sz w:val="24"/>
                <w:szCs w:val="24"/>
              </w:rPr>
              <w:t>Создать в составе муниципальной казачьей дружины аварийно-спасательное подразделение, разработать план мероприятий по участию муниципальной казачьей дружины в ликвидации последствий наводнения.</w:t>
            </w:r>
          </w:p>
        </w:tc>
        <w:tc>
          <w:tcPr>
            <w:tcW w:w="1559" w:type="dxa"/>
            <w:vAlign w:val="center"/>
          </w:tcPr>
          <w:p w14:paraId="61BC5BBB" w14:textId="77777777" w:rsidR="004111BE" w:rsidRPr="0093650B" w:rsidRDefault="00FA66F7" w:rsidP="00FD2A73">
            <w:pPr>
              <w:jc w:val="center"/>
            </w:pPr>
            <w:r w:rsidRPr="0093650B">
              <w:t xml:space="preserve">до </w:t>
            </w:r>
            <w:r w:rsidR="00462EFD">
              <w:t>01</w:t>
            </w:r>
            <w:r w:rsidR="00811393" w:rsidRPr="0093650B">
              <w:t>.03.20</w:t>
            </w:r>
            <w:r w:rsidR="009F1560">
              <w:t>2</w:t>
            </w:r>
            <w:r w:rsidR="00FD2A73">
              <w:t>4</w:t>
            </w:r>
            <w:r w:rsidR="004111BE" w:rsidRPr="0093650B">
              <w:t xml:space="preserve"> г.</w:t>
            </w:r>
          </w:p>
        </w:tc>
        <w:tc>
          <w:tcPr>
            <w:tcW w:w="3260" w:type="dxa"/>
          </w:tcPr>
          <w:p w14:paraId="12180A80" w14:textId="77777777" w:rsidR="004111BE" w:rsidRPr="0093650B" w:rsidRDefault="005A2ECC" w:rsidP="0075606A">
            <w:pPr>
              <w:jc w:val="center"/>
            </w:pPr>
            <w:r w:rsidRPr="0093650B">
              <w:t xml:space="preserve">Атаман </w:t>
            </w:r>
            <w:r w:rsidR="00C254D4">
              <w:t xml:space="preserve">п. Горняцкий </w:t>
            </w:r>
            <w:proofErr w:type="spellStart"/>
            <w:r w:rsidR="009F1560">
              <w:t>Склянко</w:t>
            </w:r>
            <w:proofErr w:type="spellEnd"/>
            <w:r w:rsidR="009F1560">
              <w:t xml:space="preserve"> В.В.</w:t>
            </w:r>
          </w:p>
        </w:tc>
      </w:tr>
      <w:tr w:rsidR="005A2ECC" w:rsidRPr="00FA66F7" w14:paraId="1B05F2BC" w14:textId="77777777" w:rsidTr="00EB2612">
        <w:trPr>
          <w:trHeight w:val="750"/>
        </w:trPr>
        <w:tc>
          <w:tcPr>
            <w:tcW w:w="567" w:type="dxa"/>
            <w:vAlign w:val="center"/>
          </w:tcPr>
          <w:p w14:paraId="1B663FE2" w14:textId="77777777" w:rsidR="005A2ECC" w:rsidRPr="009C71E6" w:rsidRDefault="005A2ECC" w:rsidP="00A949F4">
            <w:pPr>
              <w:jc w:val="center"/>
            </w:pPr>
            <w:r w:rsidRPr="009C71E6">
              <w:t>11</w:t>
            </w:r>
            <w:r w:rsidR="0071226A">
              <w:t>.</w:t>
            </w:r>
          </w:p>
        </w:tc>
        <w:tc>
          <w:tcPr>
            <w:tcW w:w="4395" w:type="dxa"/>
          </w:tcPr>
          <w:p w14:paraId="3CAD807E" w14:textId="77777777" w:rsidR="005A2ECC" w:rsidRPr="0093650B" w:rsidRDefault="005A2ECC" w:rsidP="00A949F4">
            <w:pPr>
              <w:pStyle w:val="BodyText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93650B">
              <w:rPr>
                <w:sz w:val="24"/>
                <w:szCs w:val="24"/>
              </w:rPr>
              <w:t>Обеспечить постоянное взаимодействие с другими заинтересованными службами. Информировать население и предоставлять материалы по состоянию рек, гидросооружений, об изменении погодных условий в средства массовой информации.</w:t>
            </w:r>
          </w:p>
        </w:tc>
        <w:tc>
          <w:tcPr>
            <w:tcW w:w="1559" w:type="dxa"/>
            <w:vAlign w:val="center"/>
          </w:tcPr>
          <w:p w14:paraId="67272EDF" w14:textId="77777777" w:rsidR="005A2ECC" w:rsidRPr="0093650B" w:rsidRDefault="005A2ECC" w:rsidP="00D05997">
            <w:pPr>
              <w:jc w:val="center"/>
            </w:pPr>
            <w:r w:rsidRPr="0093650B">
              <w:t>постоянно</w:t>
            </w:r>
          </w:p>
        </w:tc>
        <w:tc>
          <w:tcPr>
            <w:tcW w:w="3260" w:type="dxa"/>
          </w:tcPr>
          <w:p w14:paraId="653E1DB1" w14:textId="77777777" w:rsidR="005A2ECC" w:rsidRPr="0093650B" w:rsidRDefault="005A2ECC" w:rsidP="009C71E6">
            <w:pPr>
              <w:jc w:val="center"/>
            </w:pPr>
            <w:r w:rsidRPr="0093650B">
              <w:t>Начальник М</w:t>
            </w:r>
            <w:r w:rsidR="0071226A">
              <w:t>КУ БК «УГО и ЧС» Тарасенко Ф.Н.;</w:t>
            </w:r>
            <w:r w:rsidRPr="0093650B">
              <w:t xml:space="preserve"> </w:t>
            </w:r>
            <w:r w:rsidR="00FD2A73">
              <w:t>Инспектор сектора муниципального хозяйства А</w:t>
            </w:r>
            <w:r w:rsidR="00FD2A73" w:rsidRPr="0093650B">
              <w:t xml:space="preserve">дминистрации </w:t>
            </w:r>
            <w:r w:rsidR="00FD2A73">
              <w:t>И.Ю. Харитонова</w:t>
            </w:r>
          </w:p>
        </w:tc>
      </w:tr>
      <w:tr w:rsidR="00947B73" w:rsidRPr="00FA66F7" w14:paraId="06A4AF70" w14:textId="77777777" w:rsidTr="00EB2612">
        <w:tc>
          <w:tcPr>
            <w:tcW w:w="567" w:type="dxa"/>
            <w:vAlign w:val="center"/>
          </w:tcPr>
          <w:p w14:paraId="4E3DCB32" w14:textId="77777777" w:rsidR="00947B73" w:rsidRPr="009C71E6" w:rsidRDefault="005A2ECC" w:rsidP="00A949F4">
            <w:pPr>
              <w:jc w:val="center"/>
            </w:pPr>
            <w:r w:rsidRPr="009C71E6">
              <w:t>12</w:t>
            </w:r>
            <w:r w:rsidR="0071226A">
              <w:t>.</w:t>
            </w:r>
          </w:p>
        </w:tc>
        <w:tc>
          <w:tcPr>
            <w:tcW w:w="4395" w:type="dxa"/>
          </w:tcPr>
          <w:p w14:paraId="33A92025" w14:textId="77777777" w:rsidR="00947B73" w:rsidRPr="0093650B" w:rsidRDefault="00947B73" w:rsidP="00A949F4">
            <w:pPr>
              <w:pStyle w:val="BodyText21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93650B">
              <w:rPr>
                <w:sz w:val="24"/>
                <w:szCs w:val="24"/>
              </w:rPr>
              <w:t>Обеспечить бесперебойное функционирование всех служб водообеспечения и коммунального хозяйства.</w:t>
            </w:r>
          </w:p>
        </w:tc>
        <w:tc>
          <w:tcPr>
            <w:tcW w:w="1559" w:type="dxa"/>
            <w:vAlign w:val="center"/>
          </w:tcPr>
          <w:p w14:paraId="7A430341" w14:textId="77777777" w:rsidR="00947B73" w:rsidRPr="0093650B" w:rsidRDefault="00947B73" w:rsidP="00A949F4">
            <w:pPr>
              <w:jc w:val="center"/>
            </w:pPr>
            <w:r w:rsidRPr="0093650B">
              <w:t>постоянно</w:t>
            </w:r>
          </w:p>
        </w:tc>
        <w:tc>
          <w:tcPr>
            <w:tcW w:w="3260" w:type="dxa"/>
          </w:tcPr>
          <w:p w14:paraId="77E0D051" w14:textId="77777777" w:rsidR="00947B73" w:rsidRPr="0093650B" w:rsidRDefault="00FD2A73" w:rsidP="0075606A">
            <w:pPr>
              <w:jc w:val="center"/>
            </w:pPr>
            <w:r>
              <w:t>Инспектор сектора муниципального хозяйства А</w:t>
            </w:r>
            <w:r w:rsidRPr="0093650B">
              <w:t xml:space="preserve">дминистрации </w:t>
            </w:r>
            <w:r>
              <w:t>И.Ю. Харитонова</w:t>
            </w:r>
          </w:p>
        </w:tc>
      </w:tr>
      <w:tr w:rsidR="00947B73" w:rsidRPr="00FA66F7" w14:paraId="7CFD8597" w14:textId="77777777" w:rsidTr="00EB2612">
        <w:tc>
          <w:tcPr>
            <w:tcW w:w="567" w:type="dxa"/>
            <w:vAlign w:val="center"/>
          </w:tcPr>
          <w:p w14:paraId="76EB0079" w14:textId="77777777" w:rsidR="00947B73" w:rsidRPr="009C71E6" w:rsidRDefault="005A2ECC" w:rsidP="00A949F4">
            <w:pPr>
              <w:jc w:val="center"/>
            </w:pPr>
            <w:r w:rsidRPr="009C71E6">
              <w:t>13</w:t>
            </w:r>
            <w:r w:rsidR="0071226A">
              <w:t>.</w:t>
            </w:r>
          </w:p>
        </w:tc>
        <w:tc>
          <w:tcPr>
            <w:tcW w:w="4395" w:type="dxa"/>
          </w:tcPr>
          <w:p w14:paraId="307E2947" w14:textId="77777777" w:rsidR="00947B73" w:rsidRPr="0093650B" w:rsidRDefault="00947B73" w:rsidP="00A949F4">
            <w:pPr>
              <w:pStyle w:val="BodyText21"/>
              <w:tabs>
                <w:tab w:val="left" w:pos="-284"/>
                <w:tab w:val="left" w:pos="1070"/>
              </w:tabs>
              <w:ind w:firstLine="0"/>
              <w:rPr>
                <w:sz w:val="24"/>
                <w:szCs w:val="24"/>
              </w:rPr>
            </w:pPr>
            <w:r w:rsidRPr="0093650B">
              <w:rPr>
                <w:sz w:val="24"/>
                <w:szCs w:val="24"/>
              </w:rPr>
              <w:t>Обеспечить своевременную подготовку гидротехнических сооружений на автодорогах района к пропуску паводковых вод.</w:t>
            </w:r>
          </w:p>
        </w:tc>
        <w:tc>
          <w:tcPr>
            <w:tcW w:w="1559" w:type="dxa"/>
            <w:vAlign w:val="center"/>
          </w:tcPr>
          <w:p w14:paraId="7302646D" w14:textId="77777777" w:rsidR="00947B73" w:rsidRPr="0093650B" w:rsidRDefault="002653BF" w:rsidP="00FD2A73">
            <w:pPr>
              <w:jc w:val="center"/>
            </w:pPr>
            <w:r>
              <w:t xml:space="preserve">до </w:t>
            </w:r>
            <w:r w:rsidR="00462EFD">
              <w:t>01</w:t>
            </w:r>
            <w:r w:rsidR="00947B73" w:rsidRPr="0093650B">
              <w:t>.03.20</w:t>
            </w:r>
            <w:r w:rsidR="00C22AA6">
              <w:t>2</w:t>
            </w:r>
            <w:r w:rsidR="00FD2A73">
              <w:t>4</w:t>
            </w:r>
            <w:r w:rsidR="00947B73" w:rsidRPr="0093650B">
              <w:t xml:space="preserve"> г.</w:t>
            </w:r>
          </w:p>
        </w:tc>
        <w:tc>
          <w:tcPr>
            <w:tcW w:w="3260" w:type="dxa"/>
          </w:tcPr>
          <w:p w14:paraId="3DD3AF6C" w14:textId="77777777" w:rsidR="00947B73" w:rsidRPr="0093650B" w:rsidRDefault="00FD2A73" w:rsidP="009C71E6">
            <w:pPr>
              <w:jc w:val="center"/>
            </w:pPr>
            <w:r>
              <w:t>Инспектор сектора муниципального хозяйства А</w:t>
            </w:r>
            <w:r w:rsidRPr="0093650B">
              <w:t xml:space="preserve">дминистрации </w:t>
            </w:r>
            <w:r>
              <w:t>И.Ю. Харитонова</w:t>
            </w:r>
            <w:r w:rsidR="0071226A">
              <w:t>;</w:t>
            </w:r>
            <w:r w:rsidR="004E263F">
              <w:t xml:space="preserve"> инс</w:t>
            </w:r>
            <w:r w:rsidR="009C71E6">
              <w:t>п</w:t>
            </w:r>
            <w:r w:rsidR="004E263F">
              <w:t xml:space="preserve">ектор по работе с населением х. Крутинский Администрации </w:t>
            </w:r>
            <w:r w:rsidR="009C71E6">
              <w:t>О.</w:t>
            </w:r>
            <w:r w:rsidR="00C22AA6">
              <w:t xml:space="preserve">А. </w:t>
            </w:r>
            <w:proofErr w:type="spellStart"/>
            <w:r w:rsidR="00C22AA6">
              <w:t>Чичоян</w:t>
            </w:r>
            <w:proofErr w:type="spellEnd"/>
            <w:r w:rsidR="004E263F" w:rsidRPr="0093650B">
              <w:t xml:space="preserve">  </w:t>
            </w:r>
          </w:p>
        </w:tc>
      </w:tr>
    </w:tbl>
    <w:p w14:paraId="24FAFD60" w14:textId="77777777" w:rsidR="00F1217B" w:rsidRPr="00E37EC2" w:rsidRDefault="00A52339" w:rsidP="00462EFD">
      <w:pPr>
        <w:tabs>
          <w:tab w:val="left" w:pos="360"/>
          <w:tab w:val="left" w:pos="737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Заведующий сектором</w:t>
      </w:r>
      <w:r w:rsidR="00F1217B" w:rsidRPr="00E37EC2">
        <w:rPr>
          <w:bCs/>
          <w:sz w:val="28"/>
          <w:szCs w:val="28"/>
        </w:rPr>
        <w:t xml:space="preserve"> по общим вопросам,</w:t>
      </w:r>
    </w:p>
    <w:p w14:paraId="4BD707BE" w14:textId="77777777" w:rsidR="005F5DD5" w:rsidRDefault="000E5760" w:rsidP="00462EFD">
      <w:pPr>
        <w:tabs>
          <w:tab w:val="left" w:pos="7371"/>
        </w:tabs>
        <w:jc w:val="both"/>
        <w:rPr>
          <w:b/>
          <w:sz w:val="32"/>
        </w:rPr>
      </w:pPr>
      <w:r>
        <w:rPr>
          <w:bCs/>
          <w:sz w:val="28"/>
          <w:szCs w:val="28"/>
        </w:rPr>
        <w:t>з</w:t>
      </w:r>
      <w:r w:rsidR="00F1217B" w:rsidRPr="00E37EC2">
        <w:rPr>
          <w:bCs/>
          <w:sz w:val="28"/>
          <w:szCs w:val="28"/>
        </w:rPr>
        <w:t>емельным</w:t>
      </w:r>
      <w:r w:rsidR="00F1217B">
        <w:rPr>
          <w:bCs/>
          <w:sz w:val="28"/>
          <w:szCs w:val="28"/>
        </w:rPr>
        <w:t xml:space="preserve"> </w:t>
      </w:r>
      <w:r w:rsidR="00F1217B" w:rsidRPr="00E37EC2">
        <w:rPr>
          <w:bCs/>
          <w:sz w:val="28"/>
          <w:szCs w:val="28"/>
        </w:rPr>
        <w:t>и</w:t>
      </w:r>
      <w:r w:rsidR="00F1217B">
        <w:rPr>
          <w:bCs/>
          <w:sz w:val="28"/>
          <w:szCs w:val="28"/>
        </w:rPr>
        <w:t xml:space="preserve"> имущественным </w:t>
      </w:r>
      <w:r w:rsidR="00F1217B" w:rsidRPr="00E37EC2">
        <w:rPr>
          <w:bCs/>
          <w:sz w:val="28"/>
          <w:szCs w:val="28"/>
        </w:rPr>
        <w:t>отношениям</w:t>
      </w:r>
      <w:r w:rsidR="00947B73" w:rsidRPr="00FA66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947B73" w:rsidRPr="00FA66F7">
        <w:rPr>
          <w:sz w:val="28"/>
          <w:szCs w:val="28"/>
        </w:rPr>
        <w:t xml:space="preserve">      </w:t>
      </w:r>
      <w:r w:rsidR="00F1217B">
        <w:rPr>
          <w:sz w:val="28"/>
          <w:szCs w:val="28"/>
        </w:rPr>
        <w:t xml:space="preserve">      </w:t>
      </w:r>
      <w:r w:rsidR="00947B73" w:rsidRPr="00FA66F7">
        <w:rPr>
          <w:sz w:val="28"/>
          <w:szCs w:val="28"/>
        </w:rPr>
        <w:t xml:space="preserve"> </w:t>
      </w:r>
      <w:r w:rsidR="00462EFD">
        <w:rPr>
          <w:sz w:val="28"/>
          <w:szCs w:val="28"/>
        </w:rPr>
        <w:t xml:space="preserve">     </w:t>
      </w:r>
      <w:r w:rsidR="00C22AA6">
        <w:rPr>
          <w:sz w:val="28"/>
          <w:szCs w:val="28"/>
        </w:rPr>
        <w:t>Л.П. Дикая</w:t>
      </w:r>
    </w:p>
    <w:sectPr w:rsidR="005F5DD5" w:rsidSect="003235FF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D16C00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960"/>
        </w:tabs>
        <w:ind w:left="196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2680"/>
        </w:tabs>
        <w:ind w:left="26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3400"/>
        </w:tabs>
        <w:ind w:left="34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4120"/>
        </w:tabs>
        <w:ind w:left="41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4840"/>
        </w:tabs>
        <w:ind w:left="48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5560"/>
        </w:tabs>
        <w:ind w:left="55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6280"/>
        </w:tabs>
        <w:ind w:left="62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7000"/>
        </w:tabs>
        <w:ind w:left="70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720"/>
        </w:tabs>
        <w:ind w:left="772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1" w15:restartNumberingAfterBreak="0">
    <w:nsid w:val="08D878C2"/>
    <w:multiLevelType w:val="hybridMultilevel"/>
    <w:tmpl w:val="6C624718"/>
    <w:lvl w:ilvl="0" w:tplc="D41E1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7845C0">
      <w:numFmt w:val="none"/>
      <w:lvlText w:val=""/>
      <w:lvlJc w:val="left"/>
      <w:pPr>
        <w:tabs>
          <w:tab w:val="num" w:pos="360"/>
        </w:tabs>
      </w:pPr>
    </w:lvl>
    <w:lvl w:ilvl="2" w:tplc="6CFA2034">
      <w:numFmt w:val="none"/>
      <w:lvlText w:val=""/>
      <w:lvlJc w:val="left"/>
      <w:pPr>
        <w:tabs>
          <w:tab w:val="num" w:pos="360"/>
        </w:tabs>
      </w:pPr>
    </w:lvl>
    <w:lvl w:ilvl="3" w:tplc="EB9EC252">
      <w:numFmt w:val="none"/>
      <w:lvlText w:val=""/>
      <w:lvlJc w:val="left"/>
      <w:pPr>
        <w:tabs>
          <w:tab w:val="num" w:pos="360"/>
        </w:tabs>
      </w:pPr>
    </w:lvl>
    <w:lvl w:ilvl="4" w:tplc="48ECDE72">
      <w:numFmt w:val="none"/>
      <w:lvlText w:val=""/>
      <w:lvlJc w:val="left"/>
      <w:pPr>
        <w:tabs>
          <w:tab w:val="num" w:pos="360"/>
        </w:tabs>
      </w:pPr>
    </w:lvl>
    <w:lvl w:ilvl="5" w:tplc="4AF03AC8">
      <w:numFmt w:val="none"/>
      <w:lvlText w:val=""/>
      <w:lvlJc w:val="left"/>
      <w:pPr>
        <w:tabs>
          <w:tab w:val="num" w:pos="360"/>
        </w:tabs>
      </w:pPr>
    </w:lvl>
    <w:lvl w:ilvl="6" w:tplc="9864A5EC">
      <w:numFmt w:val="none"/>
      <w:lvlText w:val=""/>
      <w:lvlJc w:val="left"/>
      <w:pPr>
        <w:tabs>
          <w:tab w:val="num" w:pos="360"/>
        </w:tabs>
      </w:pPr>
    </w:lvl>
    <w:lvl w:ilvl="7" w:tplc="DDD2767C">
      <w:numFmt w:val="none"/>
      <w:lvlText w:val=""/>
      <w:lvlJc w:val="left"/>
      <w:pPr>
        <w:tabs>
          <w:tab w:val="num" w:pos="360"/>
        </w:tabs>
      </w:pPr>
    </w:lvl>
    <w:lvl w:ilvl="8" w:tplc="E5EAC52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0ABB51A9"/>
    <w:multiLevelType w:val="hybridMultilevel"/>
    <w:tmpl w:val="20DE275E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11268"/>
    <w:multiLevelType w:val="hybridMultilevel"/>
    <w:tmpl w:val="4B42A286"/>
    <w:lvl w:ilvl="0" w:tplc="78B89E3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3412A33"/>
    <w:multiLevelType w:val="hybridMultilevel"/>
    <w:tmpl w:val="BB62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1A6AB8"/>
    <w:multiLevelType w:val="hybridMultilevel"/>
    <w:tmpl w:val="47645D48"/>
    <w:lvl w:ilvl="0" w:tplc="BE2E5F58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6" w15:restartNumberingAfterBreak="0">
    <w:nsid w:val="31D44CB9"/>
    <w:multiLevelType w:val="multilevel"/>
    <w:tmpl w:val="9420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3EAE54DD"/>
    <w:multiLevelType w:val="multilevel"/>
    <w:tmpl w:val="94200D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3F0D063D"/>
    <w:multiLevelType w:val="hybridMultilevel"/>
    <w:tmpl w:val="BEF08FC0"/>
    <w:lvl w:ilvl="0" w:tplc="7E005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71B93"/>
    <w:multiLevelType w:val="hybridMultilevel"/>
    <w:tmpl w:val="2C645124"/>
    <w:lvl w:ilvl="0" w:tplc="B88C41E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55BA8"/>
    <w:multiLevelType w:val="hybridMultilevel"/>
    <w:tmpl w:val="AA0649A0"/>
    <w:lvl w:ilvl="0" w:tplc="479A37F2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F2C6B72"/>
    <w:multiLevelType w:val="hybridMultilevel"/>
    <w:tmpl w:val="60400C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048472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52393750">
    <w:abstractNumId w:val="0"/>
  </w:num>
  <w:num w:numId="2" w16cid:durableId="1934707854">
    <w:abstractNumId w:val="1"/>
  </w:num>
  <w:num w:numId="3" w16cid:durableId="1212881633">
    <w:abstractNumId w:val="2"/>
  </w:num>
  <w:num w:numId="4" w16cid:durableId="289409725">
    <w:abstractNumId w:val="3"/>
  </w:num>
  <w:num w:numId="5" w16cid:durableId="672414544">
    <w:abstractNumId w:val="4"/>
  </w:num>
  <w:num w:numId="6" w16cid:durableId="782502112">
    <w:abstractNumId w:val="5"/>
  </w:num>
  <w:num w:numId="7" w16cid:durableId="1742823206">
    <w:abstractNumId w:val="6"/>
  </w:num>
  <w:num w:numId="8" w16cid:durableId="245920013">
    <w:abstractNumId w:val="7"/>
  </w:num>
  <w:num w:numId="9" w16cid:durableId="1913929366">
    <w:abstractNumId w:val="8"/>
  </w:num>
  <w:num w:numId="10" w16cid:durableId="918557239">
    <w:abstractNumId w:val="9"/>
  </w:num>
  <w:num w:numId="11" w16cid:durableId="1472021572">
    <w:abstractNumId w:val="10"/>
  </w:num>
  <w:num w:numId="12" w16cid:durableId="659121513">
    <w:abstractNumId w:val="11"/>
  </w:num>
  <w:num w:numId="13" w16cid:durableId="742331769">
    <w:abstractNumId w:val="12"/>
  </w:num>
  <w:num w:numId="14" w16cid:durableId="1911963231">
    <w:abstractNumId w:val="13"/>
  </w:num>
  <w:num w:numId="15" w16cid:durableId="1906407822">
    <w:abstractNumId w:val="14"/>
  </w:num>
  <w:num w:numId="16" w16cid:durableId="1457487103">
    <w:abstractNumId w:val="15"/>
  </w:num>
  <w:num w:numId="17" w16cid:durableId="1160658134">
    <w:abstractNumId w:val="16"/>
  </w:num>
  <w:num w:numId="18" w16cid:durableId="1287003163">
    <w:abstractNumId w:val="17"/>
  </w:num>
  <w:num w:numId="19" w16cid:durableId="1246064807">
    <w:abstractNumId w:val="18"/>
  </w:num>
  <w:num w:numId="20" w16cid:durableId="283317053">
    <w:abstractNumId w:val="19"/>
  </w:num>
  <w:num w:numId="21" w16cid:durableId="1989820326">
    <w:abstractNumId w:val="20"/>
  </w:num>
  <w:num w:numId="22" w16cid:durableId="1141845164">
    <w:abstractNumId w:val="33"/>
  </w:num>
  <w:num w:numId="23" w16cid:durableId="677541576">
    <w:abstractNumId w:val="23"/>
  </w:num>
  <w:num w:numId="24" w16cid:durableId="2099590515">
    <w:abstractNumId w:val="22"/>
  </w:num>
  <w:num w:numId="25" w16cid:durableId="790052999">
    <w:abstractNumId w:val="26"/>
  </w:num>
  <w:num w:numId="26" w16cid:durableId="887031500">
    <w:abstractNumId w:val="30"/>
  </w:num>
  <w:num w:numId="27" w16cid:durableId="547685219">
    <w:abstractNumId w:val="28"/>
  </w:num>
  <w:num w:numId="28" w16cid:durableId="2120180807">
    <w:abstractNumId w:val="31"/>
  </w:num>
  <w:num w:numId="29" w16cid:durableId="1261403883">
    <w:abstractNumId w:val="24"/>
  </w:num>
  <w:num w:numId="30" w16cid:durableId="546331860">
    <w:abstractNumId w:val="32"/>
  </w:num>
  <w:num w:numId="31" w16cid:durableId="1860850611">
    <w:abstractNumId w:val="25"/>
  </w:num>
  <w:num w:numId="32" w16cid:durableId="1585534786">
    <w:abstractNumId w:val="27"/>
  </w:num>
  <w:num w:numId="33" w16cid:durableId="899707442">
    <w:abstractNumId w:val="21"/>
  </w:num>
  <w:num w:numId="34" w16cid:durableId="5586311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D9"/>
    <w:rsid w:val="00023F38"/>
    <w:rsid w:val="0003481A"/>
    <w:rsid w:val="00061F74"/>
    <w:rsid w:val="0006482D"/>
    <w:rsid w:val="00073291"/>
    <w:rsid w:val="000B1A6A"/>
    <w:rsid w:val="000E5760"/>
    <w:rsid w:val="000F07AA"/>
    <w:rsid w:val="000F0B9C"/>
    <w:rsid w:val="00103F5A"/>
    <w:rsid w:val="00104457"/>
    <w:rsid w:val="0011707B"/>
    <w:rsid w:val="0012194A"/>
    <w:rsid w:val="00121BCF"/>
    <w:rsid w:val="0013737D"/>
    <w:rsid w:val="00162E42"/>
    <w:rsid w:val="001652B6"/>
    <w:rsid w:val="001844E1"/>
    <w:rsid w:val="00191779"/>
    <w:rsid w:val="001C1452"/>
    <w:rsid w:val="001C78BC"/>
    <w:rsid w:val="001E299D"/>
    <w:rsid w:val="00204776"/>
    <w:rsid w:val="0021612D"/>
    <w:rsid w:val="002216D9"/>
    <w:rsid w:val="002227F0"/>
    <w:rsid w:val="00231709"/>
    <w:rsid w:val="00252B60"/>
    <w:rsid w:val="00254791"/>
    <w:rsid w:val="00257607"/>
    <w:rsid w:val="002645D3"/>
    <w:rsid w:val="002653BF"/>
    <w:rsid w:val="00277AE7"/>
    <w:rsid w:val="002A3604"/>
    <w:rsid w:val="002C169A"/>
    <w:rsid w:val="002D17B8"/>
    <w:rsid w:val="002E12CE"/>
    <w:rsid w:val="002F6BCB"/>
    <w:rsid w:val="00311947"/>
    <w:rsid w:val="003235FF"/>
    <w:rsid w:val="00345A10"/>
    <w:rsid w:val="003553C8"/>
    <w:rsid w:val="0036489E"/>
    <w:rsid w:val="00372F71"/>
    <w:rsid w:val="00377127"/>
    <w:rsid w:val="00387AE7"/>
    <w:rsid w:val="003A358E"/>
    <w:rsid w:val="003E25AA"/>
    <w:rsid w:val="003E5732"/>
    <w:rsid w:val="003F1195"/>
    <w:rsid w:val="003F5D72"/>
    <w:rsid w:val="00405F3D"/>
    <w:rsid w:val="004111BE"/>
    <w:rsid w:val="004347EC"/>
    <w:rsid w:val="00462EFD"/>
    <w:rsid w:val="00480523"/>
    <w:rsid w:val="00486604"/>
    <w:rsid w:val="004914A1"/>
    <w:rsid w:val="004C78EE"/>
    <w:rsid w:val="004E263F"/>
    <w:rsid w:val="004F7510"/>
    <w:rsid w:val="004F7F94"/>
    <w:rsid w:val="005202BC"/>
    <w:rsid w:val="00544D83"/>
    <w:rsid w:val="00561269"/>
    <w:rsid w:val="00582DBF"/>
    <w:rsid w:val="005A2ECC"/>
    <w:rsid w:val="005C5BA8"/>
    <w:rsid w:val="005D60C2"/>
    <w:rsid w:val="005E1A7D"/>
    <w:rsid w:val="005E4E52"/>
    <w:rsid w:val="005F5DD5"/>
    <w:rsid w:val="006079BC"/>
    <w:rsid w:val="00693256"/>
    <w:rsid w:val="006A0033"/>
    <w:rsid w:val="006B20C2"/>
    <w:rsid w:val="006E0EDA"/>
    <w:rsid w:val="006E5947"/>
    <w:rsid w:val="006F247A"/>
    <w:rsid w:val="0070370B"/>
    <w:rsid w:val="00706B19"/>
    <w:rsid w:val="0071226A"/>
    <w:rsid w:val="00740CC5"/>
    <w:rsid w:val="0075606A"/>
    <w:rsid w:val="007B0153"/>
    <w:rsid w:val="007B15B4"/>
    <w:rsid w:val="007B5562"/>
    <w:rsid w:val="007E02AC"/>
    <w:rsid w:val="007E3727"/>
    <w:rsid w:val="007E573A"/>
    <w:rsid w:val="00811393"/>
    <w:rsid w:val="008757DF"/>
    <w:rsid w:val="008D50CC"/>
    <w:rsid w:val="008F69A2"/>
    <w:rsid w:val="0090528F"/>
    <w:rsid w:val="0091514D"/>
    <w:rsid w:val="0093650B"/>
    <w:rsid w:val="00947B73"/>
    <w:rsid w:val="00970D79"/>
    <w:rsid w:val="00972A7A"/>
    <w:rsid w:val="009733C5"/>
    <w:rsid w:val="00973AFE"/>
    <w:rsid w:val="009B16C3"/>
    <w:rsid w:val="009C474B"/>
    <w:rsid w:val="009C71E6"/>
    <w:rsid w:val="009E6565"/>
    <w:rsid w:val="009F134C"/>
    <w:rsid w:val="009F1560"/>
    <w:rsid w:val="00A37B93"/>
    <w:rsid w:val="00A52339"/>
    <w:rsid w:val="00A748B6"/>
    <w:rsid w:val="00A9282F"/>
    <w:rsid w:val="00A949F4"/>
    <w:rsid w:val="00AA05BA"/>
    <w:rsid w:val="00AC7772"/>
    <w:rsid w:val="00AE1E7E"/>
    <w:rsid w:val="00AE36DB"/>
    <w:rsid w:val="00B07CCB"/>
    <w:rsid w:val="00B63781"/>
    <w:rsid w:val="00BE6E67"/>
    <w:rsid w:val="00BE7FDE"/>
    <w:rsid w:val="00BF606A"/>
    <w:rsid w:val="00C22AA6"/>
    <w:rsid w:val="00C230E0"/>
    <w:rsid w:val="00C254D4"/>
    <w:rsid w:val="00C374E9"/>
    <w:rsid w:val="00C53AB3"/>
    <w:rsid w:val="00C90E77"/>
    <w:rsid w:val="00C93D21"/>
    <w:rsid w:val="00CE16E2"/>
    <w:rsid w:val="00CE7508"/>
    <w:rsid w:val="00CF1F14"/>
    <w:rsid w:val="00D05997"/>
    <w:rsid w:val="00D20525"/>
    <w:rsid w:val="00D242D9"/>
    <w:rsid w:val="00D42229"/>
    <w:rsid w:val="00D71976"/>
    <w:rsid w:val="00D857C8"/>
    <w:rsid w:val="00DA46E0"/>
    <w:rsid w:val="00DB04A8"/>
    <w:rsid w:val="00E1635D"/>
    <w:rsid w:val="00E200EB"/>
    <w:rsid w:val="00E37EC2"/>
    <w:rsid w:val="00E42A3D"/>
    <w:rsid w:val="00E82EAA"/>
    <w:rsid w:val="00EA023C"/>
    <w:rsid w:val="00EA7D53"/>
    <w:rsid w:val="00EB2612"/>
    <w:rsid w:val="00EE46B4"/>
    <w:rsid w:val="00F03970"/>
    <w:rsid w:val="00F1217B"/>
    <w:rsid w:val="00F159A0"/>
    <w:rsid w:val="00F22258"/>
    <w:rsid w:val="00FA66F7"/>
    <w:rsid w:val="00FB1A77"/>
    <w:rsid w:val="00FD1631"/>
    <w:rsid w:val="00FD2A73"/>
    <w:rsid w:val="00FD5AEF"/>
    <w:rsid w:val="00FE5E55"/>
    <w:rsid w:val="00FE603C"/>
    <w:rsid w:val="00FF2648"/>
    <w:rsid w:val="00FF6261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3680"/>
  <w15:chartTrackingRefBased/>
  <w15:docId w15:val="{BD82C71A-1594-4CFE-BE92-B88A0D9D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rFonts w:eastAsia="Arial Unicode MS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B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qFormat/>
    <w:rsid w:val="0075606A"/>
    <w:pPr>
      <w:jc w:val="center"/>
    </w:pPr>
    <w:rPr>
      <w:b/>
      <w:bCs/>
      <w:sz w:val="28"/>
      <w:lang w:val="x-none"/>
    </w:rPr>
  </w:style>
  <w:style w:type="paragraph" w:styleId="a6">
    <w:name w:val="Body Text"/>
    <w:basedOn w:val="a"/>
    <w:semiHidden/>
    <w:pPr>
      <w:spacing w:after="120"/>
    </w:pPr>
  </w:style>
  <w:style w:type="paragraph" w:styleId="a8">
    <w:name w:val="List"/>
    <w:basedOn w:val="a6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221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rsid w:val="005D60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paragraph" w:customStyle="1" w:styleId="BodyText21">
    <w:name w:val="Body Text 21"/>
    <w:basedOn w:val="a"/>
    <w:rsid w:val="00947B73"/>
    <w:pPr>
      <w:suppressAutoHyphens w:val="0"/>
      <w:ind w:firstLine="720"/>
      <w:jc w:val="both"/>
    </w:pPr>
    <w:rPr>
      <w:sz w:val="20"/>
      <w:szCs w:val="20"/>
      <w:lang w:eastAsia="ru-RU"/>
    </w:rPr>
  </w:style>
  <w:style w:type="paragraph" w:styleId="ac">
    <w:name w:val="header"/>
    <w:basedOn w:val="a"/>
    <w:link w:val="ad"/>
    <w:rsid w:val="00947B73"/>
    <w:pPr>
      <w:tabs>
        <w:tab w:val="center" w:pos="4536"/>
        <w:tab w:val="right" w:pos="9072"/>
      </w:tabs>
      <w:suppressAutoHyphens w:val="0"/>
    </w:pPr>
    <w:rPr>
      <w:sz w:val="28"/>
      <w:szCs w:val="20"/>
      <w:lang w:val="x-none" w:eastAsia="x-none"/>
    </w:rPr>
  </w:style>
  <w:style w:type="character" w:customStyle="1" w:styleId="ad">
    <w:name w:val="Верхний колонтитул Знак"/>
    <w:link w:val="ac"/>
    <w:rsid w:val="00947B73"/>
    <w:rPr>
      <w:sz w:val="28"/>
    </w:rPr>
  </w:style>
  <w:style w:type="character" w:customStyle="1" w:styleId="30">
    <w:name w:val="Заголовок 3 Знак"/>
    <w:link w:val="3"/>
    <w:uiPriority w:val="9"/>
    <w:semiHidden/>
    <w:rsid w:val="00706B1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7">
    <w:name w:val="Заголовок Знак"/>
    <w:link w:val="a5"/>
    <w:rsid w:val="0075606A"/>
    <w:rPr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BD79-7650-472E-8EE5-6362BFB9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/>
  <LinksUpToDate>false</LinksUpToDate>
  <CharactersWithSpaces>12049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subject/>
  <dc:creator>Горняцкий</dc:creator>
  <cp:keywords/>
  <cp:lastModifiedBy>user</cp:lastModifiedBy>
  <cp:revision>4</cp:revision>
  <cp:lastPrinted>2024-02-15T05:54:00Z</cp:lastPrinted>
  <dcterms:created xsi:type="dcterms:W3CDTF">2024-02-15T05:55:00Z</dcterms:created>
  <dcterms:modified xsi:type="dcterms:W3CDTF">2024-02-15T05:59:00Z</dcterms:modified>
</cp:coreProperties>
</file>