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34A5" w14:textId="189650A2" w:rsidR="00F13F90" w:rsidRPr="00F13F90" w:rsidRDefault="004006E9" w:rsidP="00F13F90">
      <w:pPr>
        <w:tabs>
          <w:tab w:val="left" w:pos="570"/>
          <w:tab w:val="left" w:pos="900"/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  <w:bCs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noProof/>
          <w:color w:val="00000A"/>
          <w:sz w:val="20"/>
          <w:szCs w:val="20"/>
        </w:rPr>
        <w:drawing>
          <wp:inline distT="0" distB="0" distL="0" distR="0" wp14:anchorId="69793006" wp14:editId="59A01B7C">
            <wp:extent cx="571500" cy="7239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93453C2" wp14:editId="23052CD9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87705" cy="34480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8A26F6" w14:textId="77777777" w:rsidR="00F13F90" w:rsidRDefault="00F13F90" w:rsidP="00F13F90">
                            <w:pPr>
                              <w:pStyle w:val="af8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453C2" id="Надпись 2" o:spid="_x0000_s1026" style="position:absolute;left:0;text-align:left;margin-left:2.95pt;margin-top:2.4pt;width:54.15pt;height:27.15pt;z-index:25165772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" stroked="f">
                <v:textbox inset="0,0,0,0">
                  <w:txbxContent>
                    <w:p w14:paraId="528A26F6" w14:textId="77777777" w:rsidR="00F13F90" w:rsidRDefault="00F13F90" w:rsidP="00F13F90">
                      <w:pPr>
                        <w:pStyle w:val="af8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D69A53" w14:textId="77777777" w:rsidR="00F13F90" w:rsidRPr="00F13F90" w:rsidRDefault="00F13F90" w:rsidP="00F13F90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Cs/>
          <w:color w:val="00000A"/>
          <w:sz w:val="24"/>
          <w:szCs w:val="24"/>
          <w:lang w:eastAsia="zh-CN"/>
        </w:rPr>
      </w:pPr>
      <w:r w:rsidRPr="00F13F90">
        <w:rPr>
          <w:rFonts w:ascii="Times New Roman" w:hAnsi="Times New Roman"/>
          <w:bCs/>
          <w:color w:val="00000A"/>
          <w:sz w:val="24"/>
          <w:szCs w:val="24"/>
          <w:lang w:eastAsia="zh-CN"/>
        </w:rPr>
        <w:t>РОССИЙСКАЯ ФЕДЕРАЦИЯ</w:t>
      </w:r>
    </w:p>
    <w:p w14:paraId="65EB29B5" w14:textId="77777777" w:rsidR="00F13F90" w:rsidRPr="00F13F90" w:rsidRDefault="00F13F90" w:rsidP="00F13F90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Cs/>
          <w:color w:val="00000A"/>
          <w:sz w:val="24"/>
          <w:szCs w:val="24"/>
          <w:lang w:eastAsia="zh-CN"/>
        </w:rPr>
      </w:pPr>
      <w:r w:rsidRPr="00F13F90">
        <w:rPr>
          <w:rFonts w:ascii="Times New Roman" w:hAnsi="Times New Roman"/>
          <w:bCs/>
          <w:color w:val="00000A"/>
          <w:sz w:val="24"/>
          <w:szCs w:val="24"/>
          <w:lang w:eastAsia="zh-CN"/>
        </w:rPr>
        <w:t>РОСТОВСКАЯ ОБЛАСТЬ</w:t>
      </w:r>
    </w:p>
    <w:p w14:paraId="09ABF081" w14:textId="77777777" w:rsidR="00F13F90" w:rsidRPr="00F13F90" w:rsidRDefault="00F13F90" w:rsidP="00F13F90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Cs/>
          <w:color w:val="00000A"/>
          <w:sz w:val="24"/>
          <w:szCs w:val="24"/>
          <w:lang w:eastAsia="zh-CN"/>
        </w:rPr>
      </w:pPr>
      <w:r w:rsidRPr="00F13F90">
        <w:rPr>
          <w:rFonts w:ascii="Times New Roman" w:hAnsi="Times New Roman"/>
          <w:bCs/>
          <w:color w:val="00000A"/>
          <w:sz w:val="24"/>
          <w:szCs w:val="24"/>
          <w:lang w:eastAsia="zh-CN"/>
        </w:rPr>
        <w:t>МУНИЦИПАЛЬНОЕ ОБРАЗОВАНИЕ «ГОРНЯЦКОЕ СЕЛЬСКОЕ ПОСЕЛЕНИЕ»</w:t>
      </w:r>
    </w:p>
    <w:p w14:paraId="24363FFC" w14:textId="77777777" w:rsidR="00F13F90" w:rsidRPr="00F13F90" w:rsidRDefault="00F13F90" w:rsidP="00F13F90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F13F90">
        <w:rPr>
          <w:rFonts w:ascii="Times New Roman" w:hAnsi="Times New Roman"/>
          <w:bCs/>
          <w:color w:val="00000A"/>
          <w:sz w:val="24"/>
          <w:szCs w:val="24"/>
          <w:lang w:eastAsia="zh-CN"/>
        </w:rPr>
        <w:t>АДМИНИСТРАЦИЯ ГОРНЯЦКОГО СЕЛЬСКОГО ПОСЕЛЕНИЯ</w:t>
      </w:r>
    </w:p>
    <w:p w14:paraId="50416616" w14:textId="77777777" w:rsidR="00F13F90" w:rsidRDefault="00F13F90" w:rsidP="001F0D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7F63507" w14:textId="77777777" w:rsidR="00300581" w:rsidRPr="00300581" w:rsidRDefault="00300581" w:rsidP="0030058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00581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14:paraId="3B5D41FB" w14:textId="28886510" w:rsidR="00300581" w:rsidRPr="00300581" w:rsidRDefault="00300581" w:rsidP="0030058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00581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73A6F">
        <w:rPr>
          <w:rFonts w:ascii="Times New Roman" w:hAnsi="Times New Roman"/>
          <w:sz w:val="28"/>
          <w:szCs w:val="28"/>
          <w:lang w:eastAsia="ar-SA"/>
        </w:rPr>
        <w:t>28</w:t>
      </w:r>
      <w:r w:rsidR="00730DAA">
        <w:rPr>
          <w:rFonts w:ascii="Times New Roman" w:hAnsi="Times New Roman"/>
          <w:sz w:val="28"/>
          <w:szCs w:val="28"/>
          <w:lang w:eastAsia="ar-SA"/>
        </w:rPr>
        <w:t>.</w:t>
      </w:r>
      <w:r w:rsidR="0044158D">
        <w:rPr>
          <w:rFonts w:ascii="Times New Roman" w:hAnsi="Times New Roman"/>
          <w:sz w:val="28"/>
          <w:szCs w:val="28"/>
          <w:lang w:eastAsia="ar-SA"/>
        </w:rPr>
        <w:t>1</w:t>
      </w:r>
      <w:r w:rsidR="00EB0E6A">
        <w:rPr>
          <w:rFonts w:ascii="Times New Roman" w:hAnsi="Times New Roman"/>
          <w:sz w:val="28"/>
          <w:szCs w:val="28"/>
          <w:lang w:eastAsia="ar-SA"/>
        </w:rPr>
        <w:t>2</w:t>
      </w:r>
      <w:r w:rsidRPr="00300581">
        <w:rPr>
          <w:rFonts w:ascii="Times New Roman" w:hAnsi="Times New Roman"/>
          <w:sz w:val="28"/>
          <w:szCs w:val="28"/>
          <w:lang w:eastAsia="ar-SA"/>
        </w:rPr>
        <w:t>.202</w:t>
      </w:r>
      <w:r w:rsidR="00D37EC1">
        <w:rPr>
          <w:rFonts w:ascii="Times New Roman" w:hAnsi="Times New Roman"/>
          <w:sz w:val="28"/>
          <w:szCs w:val="28"/>
          <w:lang w:eastAsia="ar-SA"/>
        </w:rPr>
        <w:t>3</w:t>
      </w:r>
      <w:r w:rsidRPr="00300581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073A6F">
        <w:rPr>
          <w:rFonts w:ascii="Times New Roman" w:hAnsi="Times New Roman"/>
          <w:sz w:val="28"/>
          <w:szCs w:val="28"/>
          <w:lang w:eastAsia="ar-SA"/>
        </w:rPr>
        <w:t>267</w:t>
      </w:r>
      <w:r w:rsidRPr="00300581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14:paraId="03B91E84" w14:textId="77777777" w:rsidR="00300581" w:rsidRPr="00300581" w:rsidRDefault="00300581" w:rsidP="0030058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00581">
        <w:rPr>
          <w:rFonts w:ascii="Times New Roman" w:hAnsi="Times New Roman"/>
          <w:sz w:val="28"/>
          <w:szCs w:val="28"/>
          <w:lang w:eastAsia="ar-SA"/>
        </w:rPr>
        <w:t>п. Горняцкий</w:t>
      </w:r>
    </w:p>
    <w:p w14:paraId="6FD469BE" w14:textId="77777777" w:rsidR="00F13F90" w:rsidRDefault="00F13F90" w:rsidP="00FE177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2"/>
        <w:gridCol w:w="272"/>
        <w:gridCol w:w="234"/>
      </w:tblGrid>
      <w:tr w:rsidR="00E3437F" w:rsidRPr="009B73B0" w14:paraId="62AEE75A" w14:textId="77777777" w:rsidTr="00300581">
        <w:tc>
          <w:tcPr>
            <w:tcW w:w="9346" w:type="dxa"/>
            <w:shd w:val="clear" w:color="auto" w:fill="auto"/>
          </w:tcPr>
          <w:p w14:paraId="42E99C47" w14:textId="77777777" w:rsidR="00E3437F" w:rsidRPr="00300581" w:rsidRDefault="000A01AF" w:rsidP="00300581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05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 внесении изменений в постановление Администрации Горняцкого сельского поселения от 30.11.2018 № </w:t>
            </w:r>
            <w:r w:rsidR="001F0D41" w:rsidRPr="003005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74" w:type="dxa"/>
            <w:shd w:val="clear" w:color="auto" w:fill="auto"/>
          </w:tcPr>
          <w:p w14:paraId="171D2C2F" w14:textId="77777777" w:rsidR="00E3437F" w:rsidRPr="009B73B0" w:rsidRDefault="00E3437F" w:rsidP="00606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" w:type="dxa"/>
            <w:shd w:val="clear" w:color="auto" w:fill="auto"/>
          </w:tcPr>
          <w:p w14:paraId="5534B920" w14:textId="77777777" w:rsidR="00E3437F" w:rsidRPr="009B73B0" w:rsidRDefault="00E3437F" w:rsidP="00606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EE42A8" w14:textId="77777777" w:rsidR="0007498F" w:rsidRPr="009B73B0" w:rsidRDefault="0007498F" w:rsidP="009A59F8">
      <w:pPr>
        <w:tabs>
          <w:tab w:val="left" w:pos="7371"/>
        </w:tabs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</w:p>
    <w:p w14:paraId="51801480" w14:textId="77777777" w:rsidR="00EB0E6A" w:rsidRPr="00E4147A" w:rsidRDefault="00EB0E6A" w:rsidP="00EB0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47A">
        <w:rPr>
          <w:rFonts w:ascii="Times New Roman" w:hAnsi="Times New Roman"/>
          <w:sz w:val="28"/>
          <w:szCs w:val="28"/>
        </w:rPr>
        <w:t>В соответствии с постановлением Администрации Горняцкого сельского поселения от 13.03.2018 № 63 «</w:t>
      </w:r>
      <w:r w:rsidRPr="00E4147A">
        <w:rPr>
          <w:rFonts w:ascii="Times New Roman" w:hAnsi="Times New Roman"/>
          <w:bCs/>
          <w:kern w:val="2"/>
          <w:sz w:val="28"/>
          <w:szCs w:val="28"/>
        </w:rPr>
        <w:t>Об утверждении Порядка разработки, реализации и оценки эффективности муниципальных программ Горняцкого сельского поселения»</w:t>
      </w:r>
      <w:r w:rsidRPr="00E4147A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Pr="00E4147A">
        <w:rPr>
          <w:rFonts w:ascii="Times New Roman" w:hAnsi="Times New Roman"/>
          <w:bCs/>
          <w:kern w:val="2"/>
          <w:sz w:val="28"/>
          <w:szCs w:val="28"/>
        </w:rPr>
        <w:t xml:space="preserve">Горняцкого </w:t>
      </w:r>
      <w:r w:rsidRPr="00E4147A">
        <w:rPr>
          <w:rFonts w:ascii="Times New Roman" w:hAnsi="Times New Roman"/>
          <w:sz w:val="28"/>
          <w:szCs w:val="28"/>
        </w:rPr>
        <w:t>сельского поселения от 17.10.2018 № 70 «Об утверждении Перечня муниципальных программ Горняцкого сельского поселения Белокалитвинского района»</w:t>
      </w:r>
    </w:p>
    <w:p w14:paraId="399F5AE0" w14:textId="77777777" w:rsidR="00EB0E6A" w:rsidRPr="009B73B0" w:rsidRDefault="00EB0E6A" w:rsidP="00EB0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AB7">
        <w:rPr>
          <w:rFonts w:ascii="Times New Roman" w:hAnsi="Times New Roman"/>
          <w:b/>
          <w:bCs/>
          <w:color w:val="00000A"/>
          <w:spacing w:val="60"/>
          <w:kern w:val="28"/>
          <w:sz w:val="28"/>
          <w:szCs w:val="28"/>
          <w:lang w:eastAsia="zh-CN"/>
        </w:rPr>
        <w:t>постановляет:</w:t>
      </w:r>
    </w:p>
    <w:p w14:paraId="316E1E30" w14:textId="77777777" w:rsidR="00EB0E6A" w:rsidRPr="009B73B0" w:rsidRDefault="00EB0E6A" w:rsidP="00EB0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88F6F8" w14:textId="77777777" w:rsidR="00EB0E6A" w:rsidRPr="00E4147A" w:rsidRDefault="00EB0E6A" w:rsidP="00EB0E6A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147A">
        <w:rPr>
          <w:rFonts w:ascii="Times New Roman" w:hAnsi="Times New Roman"/>
          <w:color w:val="000000"/>
          <w:sz w:val="28"/>
          <w:szCs w:val="28"/>
        </w:rPr>
        <w:t>Внести в постановление Администрации Горняцкого сельского поселения от 30.11.2018 № 243 «Об утверждении муниципальной программы «Благоустройство территории Горняцкого сельского поселения»» следующие изменения:</w:t>
      </w:r>
    </w:p>
    <w:p w14:paraId="697778A2" w14:textId="77777777" w:rsidR="00EB0E6A" w:rsidRPr="00E4147A" w:rsidRDefault="00EB0E6A" w:rsidP="00EB0E6A">
      <w:pPr>
        <w:numPr>
          <w:ilvl w:val="1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47A">
        <w:rPr>
          <w:rFonts w:ascii="Times New Roman" w:hAnsi="Times New Roman"/>
          <w:color w:val="000000"/>
          <w:sz w:val="28"/>
          <w:szCs w:val="28"/>
        </w:rPr>
        <w:t>Приложение № 1 к постановлению изложить в новой редакции согласно приложению № 1 к настоящему постановлению.</w:t>
      </w:r>
    </w:p>
    <w:p w14:paraId="275BD850" w14:textId="77777777" w:rsidR="00EB0E6A" w:rsidRPr="00E4147A" w:rsidRDefault="00EB0E6A" w:rsidP="00EB0E6A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147A">
        <w:rPr>
          <w:rFonts w:ascii="Times New Roman" w:hAnsi="Times New Roman"/>
          <w:sz w:val="28"/>
          <w:szCs w:val="28"/>
        </w:rPr>
        <w:t>Изменения, касающиеся бюджетных ассигнований 202</w:t>
      </w:r>
      <w:r w:rsidR="00C50EF3">
        <w:rPr>
          <w:rFonts w:ascii="Times New Roman" w:hAnsi="Times New Roman"/>
          <w:sz w:val="28"/>
          <w:szCs w:val="28"/>
        </w:rPr>
        <w:t>3</w:t>
      </w:r>
      <w:r w:rsidRPr="00E4147A">
        <w:rPr>
          <w:rFonts w:ascii="Times New Roman" w:hAnsi="Times New Roman"/>
          <w:sz w:val="28"/>
          <w:szCs w:val="28"/>
        </w:rPr>
        <w:t xml:space="preserve"> года, вступают в силу после официального опубликования настоящего постановления.</w:t>
      </w:r>
    </w:p>
    <w:p w14:paraId="09863967" w14:textId="77777777" w:rsidR="00EB0E6A" w:rsidRDefault="00EB0E6A" w:rsidP="00EB0E6A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147A">
        <w:rPr>
          <w:rFonts w:ascii="Times New Roman" w:hAnsi="Times New Roman"/>
          <w:sz w:val="28"/>
          <w:szCs w:val="28"/>
        </w:rPr>
        <w:t>Изменения, касающиеся бюджетных ассигнований 202</w:t>
      </w:r>
      <w:r w:rsidR="00C50EF3">
        <w:rPr>
          <w:rFonts w:ascii="Times New Roman" w:hAnsi="Times New Roman"/>
          <w:sz w:val="28"/>
          <w:szCs w:val="28"/>
        </w:rPr>
        <w:t>4</w:t>
      </w:r>
      <w:r w:rsidRPr="00E4147A">
        <w:rPr>
          <w:rFonts w:ascii="Times New Roman" w:hAnsi="Times New Roman"/>
          <w:sz w:val="28"/>
          <w:szCs w:val="28"/>
        </w:rPr>
        <w:t>-202</w:t>
      </w:r>
      <w:r w:rsidR="00C50EF3">
        <w:rPr>
          <w:rFonts w:ascii="Times New Roman" w:hAnsi="Times New Roman"/>
          <w:sz w:val="28"/>
          <w:szCs w:val="28"/>
        </w:rPr>
        <w:t>6</w:t>
      </w:r>
      <w:r w:rsidRPr="00E4147A">
        <w:rPr>
          <w:rFonts w:ascii="Times New Roman" w:hAnsi="Times New Roman"/>
          <w:sz w:val="28"/>
          <w:szCs w:val="28"/>
        </w:rPr>
        <w:t xml:space="preserve"> годов, вступают в силу с 1 января 202</w:t>
      </w:r>
      <w:r w:rsidR="00C50EF3">
        <w:rPr>
          <w:rFonts w:ascii="Times New Roman" w:hAnsi="Times New Roman"/>
          <w:sz w:val="28"/>
          <w:szCs w:val="28"/>
        </w:rPr>
        <w:t>4</w:t>
      </w:r>
      <w:r w:rsidRPr="00E4147A">
        <w:rPr>
          <w:rFonts w:ascii="Times New Roman" w:hAnsi="Times New Roman"/>
          <w:sz w:val="28"/>
          <w:szCs w:val="28"/>
        </w:rPr>
        <w:t xml:space="preserve"> года и распространяются на правоотношения, возникающие начиная с составления проекта бюджета Горняцкого сельского поселения Белокалитвинского района на 202</w:t>
      </w:r>
      <w:r w:rsidR="00C50EF3">
        <w:rPr>
          <w:rFonts w:ascii="Times New Roman" w:hAnsi="Times New Roman"/>
          <w:sz w:val="28"/>
          <w:szCs w:val="28"/>
        </w:rPr>
        <w:t>4</w:t>
      </w:r>
      <w:r w:rsidRPr="00E4147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50EF3">
        <w:rPr>
          <w:rFonts w:ascii="Times New Roman" w:hAnsi="Times New Roman"/>
          <w:sz w:val="28"/>
          <w:szCs w:val="28"/>
        </w:rPr>
        <w:t>5</w:t>
      </w:r>
      <w:r w:rsidRPr="00E4147A">
        <w:rPr>
          <w:rFonts w:ascii="Times New Roman" w:hAnsi="Times New Roman"/>
          <w:sz w:val="28"/>
          <w:szCs w:val="28"/>
        </w:rPr>
        <w:t xml:space="preserve"> и 202</w:t>
      </w:r>
      <w:r w:rsidR="00C50EF3">
        <w:rPr>
          <w:rFonts w:ascii="Times New Roman" w:hAnsi="Times New Roman"/>
          <w:sz w:val="28"/>
          <w:szCs w:val="28"/>
        </w:rPr>
        <w:t>6</w:t>
      </w:r>
      <w:r w:rsidRPr="00E4147A">
        <w:rPr>
          <w:rFonts w:ascii="Times New Roman" w:hAnsi="Times New Roman"/>
          <w:sz w:val="28"/>
          <w:szCs w:val="28"/>
        </w:rPr>
        <w:t xml:space="preserve"> годов.</w:t>
      </w:r>
    </w:p>
    <w:p w14:paraId="7D54CAB4" w14:textId="77777777" w:rsidR="00EB0E6A" w:rsidRPr="00E4147A" w:rsidRDefault="00EB0E6A" w:rsidP="00EB0E6A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4147A">
        <w:rPr>
          <w:rFonts w:ascii="Times New Roman" w:hAnsi="Times New Roman"/>
          <w:color w:val="000000"/>
          <w:spacing w:val="-2"/>
          <w:sz w:val="28"/>
          <w:szCs w:val="28"/>
        </w:rPr>
        <w:t>Контроль за выполнением постановления возложить на заведующего сектора муниципального хозяйства Е.Н. Петренко.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1512"/>
        <w:gridCol w:w="3566"/>
      </w:tblGrid>
      <w:tr w:rsidR="00073A6F" w:rsidRPr="00073A6F" w14:paraId="72DD3E98" w14:textId="77777777" w:rsidTr="00073A6F">
        <w:tc>
          <w:tcPr>
            <w:tcW w:w="4536" w:type="dxa"/>
            <w:hideMark/>
          </w:tcPr>
          <w:p w14:paraId="3D0183EC" w14:textId="77777777" w:rsidR="00073A6F" w:rsidRDefault="00073A6F" w:rsidP="0007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E009B8" w14:textId="66C56005" w:rsidR="00073A6F" w:rsidRPr="00073A6F" w:rsidRDefault="00073A6F" w:rsidP="00073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A6F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14:paraId="4DE1A0E6" w14:textId="77777777" w:rsidR="00073A6F" w:rsidRPr="00073A6F" w:rsidRDefault="00073A6F" w:rsidP="00073A6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73A6F">
              <w:rPr>
                <w:rFonts w:ascii="Times New Roman" w:hAnsi="Times New Roman"/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209" w:type="dxa"/>
            <w:gridSpan w:val="2"/>
          </w:tcPr>
          <w:p w14:paraId="63E67537" w14:textId="77777777" w:rsidR="00073A6F" w:rsidRPr="00073A6F" w:rsidRDefault="00073A6F" w:rsidP="00073A6F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62D4C4CD" w14:textId="77777777" w:rsidR="00073A6F" w:rsidRDefault="00073A6F" w:rsidP="00073A6F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B2B9AC5" w14:textId="7E2EC1FB" w:rsidR="00073A6F" w:rsidRPr="00073A6F" w:rsidRDefault="00073A6F" w:rsidP="00073A6F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73A6F">
              <w:rPr>
                <w:rFonts w:ascii="Times New Roman" w:hAnsi="Times New Roman"/>
                <w:kern w:val="2"/>
                <w:sz w:val="28"/>
                <w:szCs w:val="28"/>
              </w:rPr>
              <w:t>А.В. Балденков</w:t>
            </w:r>
          </w:p>
        </w:tc>
      </w:tr>
      <w:tr w:rsidR="00073A6F" w:rsidRPr="00073A6F" w14:paraId="6884A006" w14:textId="77777777" w:rsidTr="00073A6F">
        <w:tc>
          <w:tcPr>
            <w:tcW w:w="6096" w:type="dxa"/>
            <w:gridSpan w:val="2"/>
          </w:tcPr>
          <w:p w14:paraId="10416D0D" w14:textId="77777777" w:rsidR="00073A6F" w:rsidRPr="004006E9" w:rsidRDefault="00073A6F" w:rsidP="00073A6F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006E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39014F9C" w14:textId="77777777" w:rsidR="00073A6F" w:rsidRPr="004006E9" w:rsidRDefault="00073A6F" w:rsidP="00073A6F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006E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649" w:type="dxa"/>
          </w:tcPr>
          <w:p w14:paraId="7FC168F8" w14:textId="77777777" w:rsidR="00073A6F" w:rsidRPr="004006E9" w:rsidRDefault="00073A6F" w:rsidP="00073A6F">
            <w:pPr>
              <w:spacing w:after="0" w:line="240" w:lineRule="auto"/>
              <w:jc w:val="right"/>
              <w:rPr>
                <w:rFonts w:ascii="Times New Roman" w:hAnsi="Times New Roman"/>
                <w:color w:val="FFFFFF" w:themeColor="background1"/>
                <w:kern w:val="2"/>
                <w:sz w:val="28"/>
                <w:szCs w:val="28"/>
              </w:rPr>
            </w:pPr>
          </w:p>
          <w:p w14:paraId="39E4EC01" w14:textId="77777777" w:rsidR="00073A6F" w:rsidRPr="004006E9" w:rsidRDefault="00073A6F" w:rsidP="00073A6F">
            <w:pPr>
              <w:spacing w:after="0" w:line="240" w:lineRule="auto"/>
              <w:jc w:val="right"/>
              <w:rPr>
                <w:rFonts w:ascii="Times New Roman" w:hAnsi="Times New Roman"/>
                <w:color w:val="FFFFFF" w:themeColor="background1"/>
                <w:kern w:val="2"/>
                <w:sz w:val="28"/>
                <w:szCs w:val="28"/>
              </w:rPr>
            </w:pPr>
          </w:p>
          <w:p w14:paraId="1E3EC126" w14:textId="77777777" w:rsidR="00073A6F" w:rsidRPr="004006E9" w:rsidRDefault="00073A6F" w:rsidP="00073A6F">
            <w:pPr>
              <w:spacing w:after="0" w:line="240" w:lineRule="auto"/>
              <w:jc w:val="right"/>
              <w:rPr>
                <w:rFonts w:ascii="Times New Roman" w:hAnsi="Times New Roman"/>
                <w:color w:val="FFFFFF" w:themeColor="background1"/>
                <w:kern w:val="2"/>
                <w:sz w:val="28"/>
                <w:szCs w:val="28"/>
              </w:rPr>
            </w:pPr>
            <w:r w:rsidRPr="004006E9">
              <w:rPr>
                <w:rFonts w:ascii="Times New Roman" w:hAnsi="Times New Roman"/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122A9515" w14:textId="77777777" w:rsidR="00730DAA" w:rsidRDefault="002E709E" w:rsidP="00730DAA">
      <w:pPr>
        <w:spacing w:after="0" w:line="240" w:lineRule="auto"/>
        <w:ind w:left="5664" w:firstLine="6"/>
        <w:jc w:val="center"/>
        <w:rPr>
          <w:rFonts w:ascii="Times New Roman" w:hAnsi="Times New Roman"/>
          <w:sz w:val="28"/>
          <w:szCs w:val="28"/>
        </w:rPr>
      </w:pPr>
      <w:r w:rsidRPr="006F49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30DAA" w:rsidRPr="006F4943">
        <w:rPr>
          <w:rFonts w:ascii="Times New Roman" w:hAnsi="Times New Roman"/>
          <w:sz w:val="28"/>
          <w:szCs w:val="28"/>
        </w:rPr>
        <w:t>1 к</w:t>
      </w:r>
      <w:r w:rsidRPr="006F4943">
        <w:rPr>
          <w:rFonts w:ascii="Times New Roman" w:hAnsi="Times New Roman"/>
          <w:sz w:val="28"/>
          <w:szCs w:val="28"/>
        </w:rPr>
        <w:t xml:space="preserve"> </w:t>
      </w:r>
    </w:p>
    <w:p w14:paraId="06A612C3" w14:textId="77777777" w:rsidR="00730DAA" w:rsidRDefault="00730DAA" w:rsidP="00730DAA">
      <w:pPr>
        <w:spacing w:after="0" w:line="240" w:lineRule="auto"/>
        <w:ind w:left="5664" w:firstLine="6"/>
        <w:jc w:val="center"/>
        <w:rPr>
          <w:rFonts w:ascii="Times New Roman" w:hAnsi="Times New Roman"/>
          <w:sz w:val="28"/>
          <w:szCs w:val="28"/>
        </w:rPr>
      </w:pPr>
      <w:r w:rsidRPr="006F4943">
        <w:rPr>
          <w:rFonts w:ascii="Times New Roman" w:hAnsi="Times New Roman"/>
          <w:sz w:val="28"/>
          <w:szCs w:val="28"/>
        </w:rPr>
        <w:t>П</w:t>
      </w:r>
      <w:r w:rsidR="002E709E" w:rsidRPr="006F4943">
        <w:rPr>
          <w:rFonts w:ascii="Times New Roman" w:hAnsi="Times New Roman"/>
          <w:sz w:val="28"/>
          <w:szCs w:val="28"/>
        </w:rPr>
        <w:t>остановлению</w:t>
      </w:r>
    </w:p>
    <w:p w14:paraId="2C2A64EF" w14:textId="77777777" w:rsidR="00730DAA" w:rsidRDefault="002E709E" w:rsidP="00730DAA">
      <w:pPr>
        <w:spacing w:after="0" w:line="240" w:lineRule="auto"/>
        <w:ind w:left="5664" w:firstLine="6"/>
        <w:jc w:val="center"/>
        <w:rPr>
          <w:rFonts w:ascii="Times New Roman" w:hAnsi="Times New Roman"/>
          <w:sz w:val="28"/>
          <w:szCs w:val="28"/>
        </w:rPr>
      </w:pPr>
      <w:r w:rsidRPr="006F494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716EF119" w14:textId="77777777" w:rsidR="00730DAA" w:rsidRDefault="002E709E" w:rsidP="00730DAA">
      <w:pPr>
        <w:spacing w:after="0" w:line="240" w:lineRule="auto"/>
        <w:ind w:left="5664" w:firstLine="6"/>
        <w:jc w:val="center"/>
        <w:rPr>
          <w:rFonts w:ascii="Times New Roman" w:hAnsi="Times New Roman"/>
          <w:sz w:val="28"/>
          <w:szCs w:val="28"/>
        </w:rPr>
      </w:pPr>
      <w:r w:rsidRPr="006F4943">
        <w:rPr>
          <w:rFonts w:ascii="Times New Roman" w:hAnsi="Times New Roman"/>
          <w:sz w:val="28"/>
          <w:szCs w:val="28"/>
        </w:rPr>
        <w:t xml:space="preserve">Горняцкого </w:t>
      </w:r>
    </w:p>
    <w:p w14:paraId="482448D6" w14:textId="77777777" w:rsidR="002E709E" w:rsidRPr="006F4943" w:rsidRDefault="002E709E" w:rsidP="00730DAA">
      <w:pPr>
        <w:spacing w:after="0" w:line="240" w:lineRule="auto"/>
        <w:ind w:left="5664" w:firstLine="6"/>
        <w:jc w:val="center"/>
        <w:rPr>
          <w:rFonts w:ascii="Times New Roman" w:hAnsi="Times New Roman"/>
          <w:sz w:val="28"/>
          <w:szCs w:val="28"/>
        </w:rPr>
      </w:pPr>
      <w:r w:rsidRPr="006F4943">
        <w:rPr>
          <w:rFonts w:ascii="Times New Roman" w:hAnsi="Times New Roman"/>
          <w:sz w:val="28"/>
          <w:szCs w:val="28"/>
        </w:rPr>
        <w:t>сельского поселения</w:t>
      </w:r>
    </w:p>
    <w:p w14:paraId="330B2437" w14:textId="5F146925" w:rsidR="002E709E" w:rsidRPr="006F4943" w:rsidRDefault="002E709E" w:rsidP="00730DAA">
      <w:pPr>
        <w:spacing w:after="0" w:line="240" w:lineRule="auto"/>
        <w:ind w:left="5664" w:firstLine="6"/>
        <w:jc w:val="center"/>
        <w:rPr>
          <w:rFonts w:ascii="Times New Roman" w:hAnsi="Times New Roman"/>
          <w:sz w:val="28"/>
          <w:szCs w:val="28"/>
        </w:rPr>
      </w:pPr>
      <w:r w:rsidRPr="006F4943">
        <w:rPr>
          <w:rFonts w:ascii="Times New Roman" w:hAnsi="Times New Roman"/>
          <w:sz w:val="28"/>
          <w:szCs w:val="28"/>
        </w:rPr>
        <w:t xml:space="preserve">от </w:t>
      </w:r>
      <w:r w:rsidR="00073A6F">
        <w:rPr>
          <w:rFonts w:ascii="Times New Roman" w:hAnsi="Times New Roman"/>
          <w:sz w:val="28"/>
          <w:szCs w:val="28"/>
        </w:rPr>
        <w:t>28</w:t>
      </w:r>
      <w:r w:rsidRPr="006F4943">
        <w:rPr>
          <w:rFonts w:ascii="Times New Roman" w:hAnsi="Times New Roman"/>
          <w:sz w:val="28"/>
          <w:szCs w:val="28"/>
        </w:rPr>
        <w:t>.</w:t>
      </w:r>
      <w:r w:rsidR="00FA3F43" w:rsidRPr="006F4943">
        <w:rPr>
          <w:rFonts w:ascii="Times New Roman" w:hAnsi="Times New Roman"/>
          <w:sz w:val="28"/>
          <w:szCs w:val="28"/>
        </w:rPr>
        <w:t>1</w:t>
      </w:r>
      <w:r w:rsidR="00EB0E6A" w:rsidRPr="006F4943">
        <w:rPr>
          <w:rFonts w:ascii="Times New Roman" w:hAnsi="Times New Roman"/>
          <w:sz w:val="28"/>
          <w:szCs w:val="28"/>
        </w:rPr>
        <w:t>2</w:t>
      </w:r>
      <w:r w:rsidRPr="006F4943">
        <w:rPr>
          <w:rFonts w:ascii="Times New Roman" w:hAnsi="Times New Roman"/>
          <w:sz w:val="28"/>
          <w:szCs w:val="28"/>
        </w:rPr>
        <w:t>.202</w:t>
      </w:r>
      <w:r w:rsidR="00C50EF3">
        <w:rPr>
          <w:rFonts w:ascii="Times New Roman" w:hAnsi="Times New Roman"/>
          <w:sz w:val="28"/>
          <w:szCs w:val="28"/>
        </w:rPr>
        <w:t>3</w:t>
      </w:r>
      <w:r w:rsidRPr="006F4943">
        <w:rPr>
          <w:rFonts w:ascii="Times New Roman" w:hAnsi="Times New Roman"/>
          <w:sz w:val="28"/>
          <w:szCs w:val="28"/>
        </w:rPr>
        <w:t xml:space="preserve"> № </w:t>
      </w:r>
      <w:r w:rsidR="00073A6F">
        <w:rPr>
          <w:rFonts w:ascii="Times New Roman" w:hAnsi="Times New Roman"/>
          <w:sz w:val="28"/>
          <w:szCs w:val="28"/>
        </w:rPr>
        <w:t>267</w:t>
      </w:r>
    </w:p>
    <w:p w14:paraId="4D793017" w14:textId="77777777" w:rsidR="006F1D8D" w:rsidRDefault="006F1D8D" w:rsidP="002E709E">
      <w:pPr>
        <w:spacing w:after="0" w:line="240" w:lineRule="auto"/>
        <w:ind w:left="6095" w:firstLine="277"/>
        <w:rPr>
          <w:rFonts w:ascii="Times New Roman" w:hAnsi="Times New Roman"/>
          <w:sz w:val="26"/>
          <w:szCs w:val="26"/>
        </w:rPr>
      </w:pPr>
    </w:p>
    <w:p w14:paraId="3D36C197" w14:textId="77777777" w:rsidR="006F1D8D" w:rsidRPr="002E709E" w:rsidRDefault="006F1D8D" w:rsidP="002E709E">
      <w:pPr>
        <w:spacing w:after="0" w:line="240" w:lineRule="auto"/>
        <w:ind w:left="6095" w:firstLine="277"/>
        <w:rPr>
          <w:rFonts w:ascii="Times New Roman" w:hAnsi="Times New Roman"/>
          <w:sz w:val="26"/>
          <w:szCs w:val="26"/>
        </w:rPr>
      </w:pPr>
    </w:p>
    <w:p w14:paraId="78AD9285" w14:textId="77777777" w:rsidR="0034174C" w:rsidRPr="00CC35D5" w:rsidRDefault="007F23DF" w:rsidP="00CC35D5">
      <w:pPr>
        <w:pStyle w:val="Standard"/>
        <w:jc w:val="center"/>
        <w:rPr>
          <w:rStyle w:val="FontStyle11"/>
          <w:spacing w:val="-2"/>
          <w:sz w:val="28"/>
          <w:szCs w:val="28"/>
          <w:lang w:val="ru-RU"/>
        </w:rPr>
      </w:pPr>
      <w:r w:rsidRPr="00CC35D5">
        <w:rPr>
          <w:rStyle w:val="FontStyle11"/>
          <w:spacing w:val="-2"/>
          <w:sz w:val="28"/>
          <w:szCs w:val="28"/>
          <w:lang w:val="ru-RU"/>
        </w:rPr>
        <w:t>МУНИЦИПАЛЬНАЯ ПРОГРАММА</w:t>
      </w:r>
      <w:r w:rsidR="00667E62" w:rsidRPr="00CC35D5">
        <w:rPr>
          <w:rStyle w:val="FontStyle11"/>
          <w:spacing w:val="-2"/>
          <w:sz w:val="28"/>
          <w:szCs w:val="28"/>
          <w:lang w:val="ru-RU"/>
        </w:rPr>
        <w:t xml:space="preserve"> </w:t>
      </w:r>
      <w:r w:rsidR="00F066B6" w:rsidRPr="00CC35D5">
        <w:rPr>
          <w:rStyle w:val="FontStyle11"/>
          <w:spacing w:val="-2"/>
          <w:sz w:val="28"/>
          <w:szCs w:val="28"/>
          <w:lang w:val="ru-RU"/>
        </w:rPr>
        <w:t>ГОРНЯЦКОГО</w:t>
      </w:r>
      <w:r w:rsidR="00491056" w:rsidRPr="00CC35D5">
        <w:rPr>
          <w:rStyle w:val="FontStyle11"/>
          <w:spacing w:val="-2"/>
          <w:sz w:val="28"/>
          <w:szCs w:val="28"/>
          <w:lang w:val="ru-RU"/>
        </w:rPr>
        <w:t xml:space="preserve"> </w:t>
      </w:r>
      <w:r w:rsidR="00D81157" w:rsidRPr="00CC35D5">
        <w:rPr>
          <w:rStyle w:val="FontStyle11"/>
          <w:spacing w:val="-2"/>
          <w:sz w:val="28"/>
          <w:szCs w:val="28"/>
          <w:lang w:val="ru-RU"/>
        </w:rPr>
        <w:t>СЕЛЬСКОГО ПОСЕЛЕНИЯ</w:t>
      </w:r>
    </w:p>
    <w:p w14:paraId="35DB0243" w14:textId="77777777" w:rsidR="007F23DF" w:rsidRPr="00CC35D5" w:rsidRDefault="00F347B6" w:rsidP="00CC35D5">
      <w:pPr>
        <w:pStyle w:val="Standard"/>
        <w:jc w:val="center"/>
        <w:rPr>
          <w:rStyle w:val="FontStyle11"/>
          <w:caps/>
          <w:spacing w:val="-2"/>
          <w:kern w:val="28"/>
          <w:sz w:val="28"/>
          <w:szCs w:val="28"/>
          <w:lang w:val="ru-RU"/>
        </w:rPr>
      </w:pPr>
      <w:r>
        <w:rPr>
          <w:rStyle w:val="FontStyle11"/>
          <w:caps/>
          <w:spacing w:val="-2"/>
          <w:kern w:val="28"/>
          <w:sz w:val="28"/>
          <w:szCs w:val="28"/>
          <w:lang w:val="ru-RU"/>
        </w:rPr>
        <w:t>«</w:t>
      </w:r>
      <w:r w:rsidR="0084142D" w:rsidRPr="00CC35D5">
        <w:rPr>
          <w:caps/>
          <w:spacing w:val="-2"/>
          <w:kern w:val="28"/>
          <w:sz w:val="28"/>
          <w:szCs w:val="28"/>
          <w:lang w:val="ru-RU"/>
        </w:rPr>
        <w:t>Благоустро</w:t>
      </w:r>
      <w:r w:rsidR="00D81157" w:rsidRPr="00CC35D5">
        <w:rPr>
          <w:caps/>
          <w:spacing w:val="-2"/>
          <w:kern w:val="28"/>
          <w:sz w:val="28"/>
          <w:szCs w:val="28"/>
          <w:lang w:val="ru-RU"/>
        </w:rPr>
        <w:t>ЙСТВО</w:t>
      </w:r>
      <w:r w:rsidR="00F066B6" w:rsidRPr="00CC35D5">
        <w:rPr>
          <w:color w:val="000000"/>
          <w:spacing w:val="-2"/>
          <w:sz w:val="27"/>
          <w:szCs w:val="27"/>
        </w:rPr>
        <w:t xml:space="preserve"> </w:t>
      </w:r>
      <w:r w:rsidR="00F066B6" w:rsidRPr="00CC35D5">
        <w:rPr>
          <w:color w:val="000000"/>
          <w:spacing w:val="-2"/>
          <w:sz w:val="27"/>
          <w:szCs w:val="27"/>
          <w:lang w:val="ru-RU"/>
        </w:rPr>
        <w:t>ТЕРРИТОРИИ ГОРНЯЦКОГО СЕЛЬСКОГО ПОСЕЛЕНИЯ</w:t>
      </w:r>
      <w:r>
        <w:rPr>
          <w:rStyle w:val="FontStyle11"/>
          <w:caps/>
          <w:spacing w:val="-2"/>
          <w:kern w:val="28"/>
          <w:sz w:val="28"/>
          <w:szCs w:val="28"/>
          <w:lang w:val="ru-RU"/>
        </w:rPr>
        <w:t>»</w:t>
      </w:r>
    </w:p>
    <w:p w14:paraId="2DF28741" w14:textId="77777777" w:rsidR="0084142D" w:rsidRPr="00CC35D5" w:rsidRDefault="0084142D" w:rsidP="00CC35D5">
      <w:pPr>
        <w:pStyle w:val="Standard"/>
        <w:jc w:val="center"/>
        <w:rPr>
          <w:rStyle w:val="FontStyle11"/>
          <w:caps/>
          <w:spacing w:val="-2"/>
          <w:kern w:val="28"/>
          <w:sz w:val="28"/>
          <w:szCs w:val="28"/>
          <w:lang w:val="ru-RU"/>
        </w:rPr>
      </w:pPr>
    </w:p>
    <w:p w14:paraId="4C3B83F5" w14:textId="77777777" w:rsidR="007F23DF" w:rsidRPr="00CC35D5" w:rsidRDefault="007F23DF" w:rsidP="00CC35D5">
      <w:pPr>
        <w:pStyle w:val="Standard"/>
        <w:jc w:val="center"/>
        <w:rPr>
          <w:rStyle w:val="FontStyle11"/>
          <w:spacing w:val="-2"/>
          <w:sz w:val="28"/>
          <w:szCs w:val="28"/>
          <w:lang w:val="ru-RU"/>
        </w:rPr>
      </w:pPr>
      <w:r w:rsidRPr="00CC35D5">
        <w:rPr>
          <w:rStyle w:val="FontStyle11"/>
          <w:spacing w:val="-2"/>
          <w:sz w:val="28"/>
          <w:szCs w:val="28"/>
          <w:lang w:val="ru-RU"/>
        </w:rPr>
        <w:t>ПАСПОРТ</w:t>
      </w:r>
    </w:p>
    <w:p w14:paraId="22422273" w14:textId="77777777" w:rsidR="00067769" w:rsidRPr="00CC35D5" w:rsidRDefault="007F23DF" w:rsidP="00CC35D5">
      <w:pPr>
        <w:pStyle w:val="Standard"/>
        <w:jc w:val="center"/>
        <w:rPr>
          <w:rStyle w:val="FontStyle11"/>
          <w:spacing w:val="-2"/>
          <w:sz w:val="28"/>
          <w:szCs w:val="28"/>
          <w:lang w:val="ru-RU"/>
        </w:rPr>
      </w:pPr>
      <w:r w:rsidRPr="00CC35D5">
        <w:rPr>
          <w:rStyle w:val="FontStyle11"/>
          <w:spacing w:val="-2"/>
          <w:sz w:val="28"/>
          <w:szCs w:val="28"/>
          <w:lang w:val="ru-RU"/>
        </w:rPr>
        <w:t>МУНИЦИПАЛЬНОЙ ПРОГРАММЫ</w:t>
      </w:r>
    </w:p>
    <w:p w14:paraId="5E306473" w14:textId="77777777" w:rsidR="001F0E91" w:rsidRPr="00CC35D5" w:rsidRDefault="00F347B6" w:rsidP="00CC35D5">
      <w:pPr>
        <w:pStyle w:val="Standard"/>
        <w:jc w:val="center"/>
        <w:rPr>
          <w:rStyle w:val="FontStyle11"/>
          <w:caps/>
          <w:spacing w:val="-2"/>
          <w:kern w:val="28"/>
          <w:sz w:val="28"/>
          <w:szCs w:val="28"/>
          <w:lang w:val="ru-RU"/>
        </w:rPr>
      </w:pPr>
      <w:r>
        <w:rPr>
          <w:rStyle w:val="FontStyle11"/>
          <w:caps/>
          <w:spacing w:val="-2"/>
          <w:kern w:val="28"/>
          <w:sz w:val="28"/>
          <w:szCs w:val="28"/>
          <w:lang w:val="ru-RU"/>
        </w:rPr>
        <w:t>«</w:t>
      </w:r>
      <w:r w:rsidR="00F066B6" w:rsidRPr="00CC35D5">
        <w:rPr>
          <w:caps/>
          <w:spacing w:val="-2"/>
          <w:kern w:val="28"/>
          <w:sz w:val="28"/>
          <w:szCs w:val="28"/>
          <w:lang w:val="ru-RU"/>
        </w:rPr>
        <w:t>БлагоустроЙСТВО</w:t>
      </w:r>
      <w:r w:rsidR="00F066B6" w:rsidRPr="00CC35D5">
        <w:rPr>
          <w:color w:val="000000"/>
          <w:spacing w:val="-2"/>
          <w:sz w:val="27"/>
          <w:szCs w:val="27"/>
        </w:rPr>
        <w:t xml:space="preserve"> </w:t>
      </w:r>
      <w:r w:rsidR="00F066B6" w:rsidRPr="00CC35D5">
        <w:rPr>
          <w:color w:val="000000"/>
          <w:spacing w:val="-2"/>
          <w:sz w:val="27"/>
          <w:szCs w:val="27"/>
          <w:lang w:val="ru-RU"/>
        </w:rPr>
        <w:t>ТЕРРИТОРИИ ГОРНЯЦКОГО СЕЛЬСКОГО ПОСЕЛЕНИЯ</w:t>
      </w:r>
      <w:r>
        <w:rPr>
          <w:rStyle w:val="FontStyle11"/>
          <w:caps/>
          <w:spacing w:val="-2"/>
          <w:kern w:val="28"/>
          <w:sz w:val="28"/>
          <w:szCs w:val="28"/>
          <w:lang w:val="ru-RU"/>
        </w:rPr>
        <w:t>»</w:t>
      </w:r>
    </w:p>
    <w:p w14:paraId="018A8558" w14:textId="77777777" w:rsidR="007F23DF" w:rsidRPr="00CC35D5" w:rsidRDefault="00F601F8" w:rsidP="00CC35D5">
      <w:pPr>
        <w:pStyle w:val="Standard"/>
        <w:jc w:val="center"/>
        <w:rPr>
          <w:spacing w:val="-2"/>
          <w:lang w:val="ru-RU"/>
        </w:rPr>
      </w:pPr>
      <w:r w:rsidRPr="00CC35D5">
        <w:rPr>
          <w:spacing w:val="-2"/>
          <w:sz w:val="28"/>
          <w:szCs w:val="28"/>
          <w:lang w:val="ru-RU"/>
        </w:rPr>
        <w:t>(</w:t>
      </w:r>
      <w:r w:rsidR="0036104B" w:rsidRPr="00CC35D5">
        <w:rPr>
          <w:spacing w:val="-2"/>
          <w:sz w:val="28"/>
          <w:szCs w:val="28"/>
          <w:lang w:val="ru-RU"/>
        </w:rPr>
        <w:t>ДАЛЕЕ</w:t>
      </w:r>
      <w:r w:rsidRPr="00CC35D5">
        <w:rPr>
          <w:spacing w:val="-2"/>
          <w:sz w:val="28"/>
          <w:szCs w:val="28"/>
          <w:lang w:val="ru-RU"/>
        </w:rPr>
        <w:t xml:space="preserve"> – </w:t>
      </w:r>
      <w:r w:rsidR="0036104B" w:rsidRPr="00CC35D5">
        <w:rPr>
          <w:spacing w:val="-2"/>
          <w:sz w:val="28"/>
          <w:szCs w:val="28"/>
          <w:lang w:val="ru-RU"/>
        </w:rPr>
        <w:t>МУНИЦИПАЛЬНАЯ ПРОГРАММА</w:t>
      </w:r>
      <w:r w:rsidRPr="00CC35D5">
        <w:rPr>
          <w:spacing w:val="-2"/>
          <w:sz w:val="28"/>
          <w:szCs w:val="28"/>
          <w:lang w:val="ru-RU"/>
        </w:rP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6288"/>
      </w:tblGrid>
      <w:tr w:rsidR="007F23DF" w:rsidRPr="00CC35D5" w14:paraId="39EAB22D" w14:textId="77777777" w:rsidTr="00CC35D5">
        <w:trPr>
          <w:trHeight w:val="20"/>
        </w:trPr>
        <w:tc>
          <w:tcPr>
            <w:tcW w:w="3261" w:type="dxa"/>
            <w:tcMar>
              <w:left w:w="85" w:type="dxa"/>
              <w:right w:w="85" w:type="dxa"/>
            </w:tcMar>
          </w:tcPr>
          <w:p w14:paraId="3A2A3438" w14:textId="77777777" w:rsidR="009C7D5C" w:rsidRPr="00CC35D5" w:rsidRDefault="007F23DF" w:rsidP="005E426A">
            <w:pPr>
              <w:pStyle w:val="Standard"/>
              <w:snapToGrid w:val="0"/>
              <w:rPr>
                <w:spacing w:val="-2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Наименование   </w:t>
            </w:r>
            <w:r w:rsidR="009C7D5C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муниципальной программы </w:t>
            </w:r>
          </w:p>
        </w:tc>
        <w:tc>
          <w:tcPr>
            <w:tcW w:w="6303" w:type="dxa"/>
            <w:tcMar>
              <w:left w:w="85" w:type="dxa"/>
              <w:right w:w="85" w:type="dxa"/>
            </w:tcMar>
          </w:tcPr>
          <w:p w14:paraId="00222B7B" w14:textId="77777777" w:rsidR="007F23DF" w:rsidRPr="00CC35D5" w:rsidRDefault="00F347B6" w:rsidP="00CC35D5">
            <w:pPr>
              <w:pStyle w:val="af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="00F066B6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Благоустройство территории Горняцкого сельского поселения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</w:tc>
      </w:tr>
      <w:tr w:rsidR="009C7D5C" w:rsidRPr="00CC35D5" w14:paraId="6DFF4817" w14:textId="77777777" w:rsidTr="00CC35D5">
        <w:trPr>
          <w:trHeight w:val="20"/>
        </w:trPr>
        <w:tc>
          <w:tcPr>
            <w:tcW w:w="3261" w:type="dxa"/>
            <w:tcMar>
              <w:left w:w="85" w:type="dxa"/>
              <w:right w:w="85" w:type="dxa"/>
            </w:tcMar>
          </w:tcPr>
          <w:p w14:paraId="7BC22D6E" w14:textId="77777777" w:rsidR="009C7D5C" w:rsidRPr="00CC35D5" w:rsidRDefault="009C7D5C" w:rsidP="005E426A">
            <w:pPr>
              <w:pStyle w:val="Standard"/>
              <w:snapToGrid w:val="0"/>
              <w:rPr>
                <w:rStyle w:val="FontStyle11"/>
                <w:spacing w:val="-2"/>
                <w:sz w:val="24"/>
                <w:szCs w:val="24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Ответственный исполнитель </w:t>
            </w:r>
            <w:r w:rsidR="001B021F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муниципальной </w:t>
            </w:r>
            <w:r w:rsidR="00F601F8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п</w:t>
            </w: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рограммы </w:t>
            </w:r>
          </w:p>
        </w:tc>
        <w:tc>
          <w:tcPr>
            <w:tcW w:w="6303" w:type="dxa"/>
            <w:tcMar>
              <w:left w:w="85" w:type="dxa"/>
              <w:right w:w="85" w:type="dxa"/>
            </w:tcMar>
          </w:tcPr>
          <w:p w14:paraId="6355CF51" w14:textId="77777777" w:rsidR="00F44347" w:rsidRPr="00CC35D5" w:rsidRDefault="00067769" w:rsidP="00CC35D5">
            <w:pPr>
              <w:pStyle w:val="Standard"/>
              <w:ind w:left="57"/>
              <w:jc w:val="both"/>
              <w:rPr>
                <w:rStyle w:val="FontStyle11"/>
                <w:spacing w:val="-2"/>
                <w:sz w:val="24"/>
                <w:szCs w:val="24"/>
                <w:lang w:val="ru-RU"/>
              </w:rPr>
            </w:pPr>
            <w:r w:rsidRPr="00CC35D5">
              <w:rPr>
                <w:spacing w:val="-2"/>
                <w:lang w:val="ru-RU"/>
              </w:rPr>
              <w:t xml:space="preserve">Отдел муниципального хозяйства </w:t>
            </w:r>
            <w:r w:rsidR="00D9509D" w:rsidRPr="00CC35D5">
              <w:rPr>
                <w:spacing w:val="-2"/>
              </w:rPr>
              <w:t xml:space="preserve">Администрации </w:t>
            </w:r>
            <w:r w:rsidR="00F066B6" w:rsidRPr="00CC35D5">
              <w:rPr>
                <w:rFonts w:eastAsia="Calibri"/>
                <w:spacing w:val="-2"/>
                <w:lang w:eastAsia="en-US"/>
              </w:rPr>
              <w:t>Горняцкого</w:t>
            </w:r>
            <w:r w:rsidR="00D9509D" w:rsidRPr="00CC35D5">
              <w:rPr>
                <w:rFonts w:eastAsia="Calibri"/>
                <w:spacing w:val="-2"/>
                <w:lang w:eastAsia="en-US"/>
              </w:rPr>
              <w:t xml:space="preserve"> сельского поселения</w:t>
            </w:r>
          </w:p>
        </w:tc>
      </w:tr>
      <w:tr w:rsidR="009C7D5C" w:rsidRPr="00CC35D5" w14:paraId="6064797F" w14:textId="77777777" w:rsidTr="00CC35D5">
        <w:trPr>
          <w:trHeight w:val="20"/>
        </w:trPr>
        <w:tc>
          <w:tcPr>
            <w:tcW w:w="3261" w:type="dxa"/>
            <w:tcMar>
              <w:left w:w="85" w:type="dxa"/>
              <w:right w:w="85" w:type="dxa"/>
            </w:tcMar>
          </w:tcPr>
          <w:p w14:paraId="757D893F" w14:textId="77777777" w:rsidR="009C7D5C" w:rsidRPr="00CC35D5" w:rsidRDefault="009C7D5C" w:rsidP="005E426A">
            <w:pPr>
              <w:pStyle w:val="Standard"/>
              <w:snapToGrid w:val="0"/>
              <w:rPr>
                <w:rStyle w:val="FontStyle11"/>
                <w:spacing w:val="-2"/>
                <w:sz w:val="24"/>
                <w:szCs w:val="24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Соисполнители </w:t>
            </w:r>
          </w:p>
          <w:p w14:paraId="6C072F7E" w14:textId="77777777" w:rsidR="00AE1CA8" w:rsidRPr="00CC35D5" w:rsidRDefault="005E426A" w:rsidP="005E426A">
            <w:pPr>
              <w:pStyle w:val="Standard"/>
              <w:snapToGrid w:val="0"/>
              <w:rPr>
                <w:rStyle w:val="FontStyle11"/>
                <w:spacing w:val="-2"/>
                <w:sz w:val="24"/>
                <w:szCs w:val="24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м</w:t>
            </w:r>
            <w:r w:rsidR="00F601F8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униципальной</w:t>
            </w: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 </w:t>
            </w:r>
            <w:r w:rsidR="00F601F8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п</w:t>
            </w:r>
            <w:r w:rsidR="00AE1CA8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рограммы </w:t>
            </w:r>
          </w:p>
        </w:tc>
        <w:tc>
          <w:tcPr>
            <w:tcW w:w="6303" w:type="dxa"/>
            <w:tcMar>
              <w:left w:w="85" w:type="dxa"/>
              <w:right w:w="85" w:type="dxa"/>
            </w:tcMar>
          </w:tcPr>
          <w:p w14:paraId="6AB5ED7B" w14:textId="77777777" w:rsidR="009C7D5C" w:rsidRPr="00CC35D5" w:rsidRDefault="0036104B" w:rsidP="005E426A">
            <w:pPr>
              <w:pStyle w:val="Standard"/>
              <w:snapToGrid w:val="0"/>
              <w:rPr>
                <w:spacing w:val="-2"/>
                <w:lang w:val="ru-RU"/>
              </w:rPr>
            </w:pPr>
            <w:r w:rsidRPr="00CC35D5">
              <w:rPr>
                <w:spacing w:val="-2"/>
                <w:lang w:val="ru-RU"/>
              </w:rPr>
              <w:t>О</w:t>
            </w:r>
            <w:r w:rsidR="00150CFA" w:rsidRPr="00CC35D5">
              <w:rPr>
                <w:spacing w:val="-2"/>
                <w:lang w:val="ru-RU"/>
              </w:rPr>
              <w:t>тсутствуют</w:t>
            </w:r>
          </w:p>
        </w:tc>
      </w:tr>
      <w:tr w:rsidR="009C7D5C" w:rsidRPr="00CC35D5" w14:paraId="02520D2E" w14:textId="77777777" w:rsidTr="00CC35D5">
        <w:trPr>
          <w:trHeight w:val="20"/>
        </w:trPr>
        <w:tc>
          <w:tcPr>
            <w:tcW w:w="3261" w:type="dxa"/>
            <w:tcMar>
              <w:left w:w="85" w:type="dxa"/>
              <w:right w:w="85" w:type="dxa"/>
            </w:tcMar>
          </w:tcPr>
          <w:p w14:paraId="0995F9F9" w14:textId="77777777" w:rsidR="00667E62" w:rsidRPr="00CC35D5" w:rsidRDefault="00C8794A" w:rsidP="005E426A">
            <w:pPr>
              <w:pStyle w:val="Standard"/>
              <w:snapToGrid w:val="0"/>
              <w:rPr>
                <w:rStyle w:val="FontStyle11"/>
                <w:spacing w:val="-2"/>
                <w:sz w:val="24"/>
                <w:szCs w:val="24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Участник</w:t>
            </w:r>
            <w:r w:rsidR="00B10289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и</w:t>
            </w:r>
            <w:r w:rsidR="005E426A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 </w:t>
            </w:r>
            <w:r w:rsidR="00667E62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муниципальной</w:t>
            </w:r>
          </w:p>
          <w:p w14:paraId="59A36A19" w14:textId="77777777" w:rsidR="00AE1CA8" w:rsidRPr="00CC35D5" w:rsidRDefault="00F601F8" w:rsidP="005E426A">
            <w:pPr>
              <w:pStyle w:val="Standard"/>
              <w:snapToGrid w:val="0"/>
              <w:rPr>
                <w:rStyle w:val="FontStyle11"/>
                <w:spacing w:val="-2"/>
                <w:sz w:val="24"/>
                <w:szCs w:val="24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п</w:t>
            </w:r>
            <w:r w:rsidR="00AE1CA8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рограммы </w:t>
            </w:r>
          </w:p>
        </w:tc>
        <w:tc>
          <w:tcPr>
            <w:tcW w:w="6303" w:type="dxa"/>
            <w:tcMar>
              <w:left w:w="85" w:type="dxa"/>
              <w:right w:w="85" w:type="dxa"/>
            </w:tcMar>
          </w:tcPr>
          <w:p w14:paraId="6D2A141A" w14:textId="77777777" w:rsidR="009C7D5C" w:rsidRPr="00CC35D5" w:rsidRDefault="00DB3A4B" w:rsidP="005E426A">
            <w:pPr>
              <w:pStyle w:val="Standard"/>
              <w:snapToGrid w:val="0"/>
              <w:rPr>
                <w:spacing w:val="-2"/>
                <w:lang w:val="ru-RU"/>
              </w:rPr>
            </w:pPr>
            <w:r w:rsidRPr="00CC35D5">
              <w:rPr>
                <w:spacing w:val="-2"/>
                <w:lang w:val="ru-RU"/>
              </w:rPr>
              <w:t>Отсутствуют</w:t>
            </w:r>
          </w:p>
        </w:tc>
      </w:tr>
      <w:tr w:rsidR="009C7D5C" w:rsidRPr="00CC35D5" w14:paraId="1C1CEF0B" w14:textId="77777777" w:rsidTr="00CC35D5">
        <w:trPr>
          <w:trHeight w:val="20"/>
        </w:trPr>
        <w:tc>
          <w:tcPr>
            <w:tcW w:w="3261" w:type="dxa"/>
            <w:tcMar>
              <w:left w:w="85" w:type="dxa"/>
              <w:right w:w="85" w:type="dxa"/>
            </w:tcMar>
          </w:tcPr>
          <w:p w14:paraId="20D04833" w14:textId="77777777" w:rsidR="009C7D5C" w:rsidRPr="00CC35D5" w:rsidRDefault="009C7D5C" w:rsidP="005E426A">
            <w:pPr>
              <w:pStyle w:val="Standard"/>
              <w:snapToGrid w:val="0"/>
              <w:rPr>
                <w:rStyle w:val="FontStyle11"/>
                <w:spacing w:val="-2"/>
                <w:sz w:val="24"/>
                <w:szCs w:val="24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Подпрограммы</w:t>
            </w:r>
          </w:p>
          <w:p w14:paraId="716E7FA1" w14:textId="77777777" w:rsidR="00AE1CA8" w:rsidRPr="00CC35D5" w:rsidRDefault="005E426A" w:rsidP="005E426A">
            <w:pPr>
              <w:pStyle w:val="Standard"/>
              <w:snapToGrid w:val="0"/>
              <w:rPr>
                <w:rStyle w:val="FontStyle11"/>
                <w:spacing w:val="-2"/>
                <w:sz w:val="24"/>
                <w:szCs w:val="24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м</w:t>
            </w:r>
            <w:r w:rsidR="00667E62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униципальной</w:t>
            </w: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 </w:t>
            </w:r>
            <w:r w:rsidR="00F601F8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п</w:t>
            </w:r>
            <w:r w:rsidR="00AE1CA8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рограммы </w:t>
            </w:r>
          </w:p>
        </w:tc>
        <w:tc>
          <w:tcPr>
            <w:tcW w:w="6303" w:type="dxa"/>
            <w:tcMar>
              <w:left w:w="85" w:type="dxa"/>
              <w:right w:w="85" w:type="dxa"/>
            </w:tcMar>
          </w:tcPr>
          <w:p w14:paraId="37232FB0" w14:textId="77777777" w:rsidR="009C7D5C" w:rsidRPr="00CC35D5" w:rsidRDefault="00056BA9" w:rsidP="005E426A">
            <w:pPr>
              <w:pStyle w:val="Standard"/>
              <w:snapToGrid w:val="0"/>
              <w:rPr>
                <w:spacing w:val="-2"/>
                <w:lang w:val="ru-RU"/>
              </w:rPr>
            </w:pPr>
            <w:r w:rsidRPr="00CC35D5">
              <w:rPr>
                <w:spacing w:val="-2"/>
                <w:lang w:val="ru-RU"/>
              </w:rPr>
              <w:t>1.</w:t>
            </w:r>
            <w:r w:rsidR="00F066B6" w:rsidRPr="00CC35D5">
              <w:rPr>
                <w:spacing w:val="-2"/>
                <w:lang w:val="ru-RU"/>
              </w:rPr>
              <w:t xml:space="preserve"> </w:t>
            </w:r>
            <w:r w:rsidRPr="00CC35D5">
              <w:rPr>
                <w:spacing w:val="-2"/>
                <w:lang w:val="ru-RU"/>
              </w:rPr>
              <w:t>Основные направления благоустройства территории</w:t>
            </w:r>
            <w:r w:rsidR="00F066B6" w:rsidRPr="00CC35D5">
              <w:rPr>
                <w:spacing w:val="-2"/>
                <w:lang w:val="ru-RU"/>
              </w:rPr>
              <w:t>.</w:t>
            </w:r>
          </w:p>
          <w:p w14:paraId="5BE93180" w14:textId="77777777" w:rsidR="002E364D" w:rsidRPr="00CC35D5" w:rsidRDefault="002E364D" w:rsidP="005E426A">
            <w:pPr>
              <w:pStyle w:val="Standard"/>
              <w:snapToGrid w:val="0"/>
              <w:rPr>
                <w:spacing w:val="-2"/>
                <w:lang w:val="ru-RU"/>
              </w:rPr>
            </w:pPr>
            <w:r w:rsidRPr="00CC35D5">
              <w:rPr>
                <w:spacing w:val="-2"/>
                <w:lang w:val="ru-RU"/>
              </w:rPr>
              <w:t>2.</w:t>
            </w:r>
            <w:r w:rsidR="00246478" w:rsidRPr="00CC35D5">
              <w:rPr>
                <w:spacing w:val="-2"/>
              </w:rPr>
              <w:t xml:space="preserve"> Обеспечение реализации муниципальной программы</w:t>
            </w:r>
            <w:r w:rsidR="00F066B6" w:rsidRPr="00CC35D5">
              <w:rPr>
                <w:spacing w:val="-2"/>
                <w:lang w:val="ru-RU"/>
              </w:rPr>
              <w:t>.</w:t>
            </w:r>
          </w:p>
        </w:tc>
      </w:tr>
      <w:tr w:rsidR="00C8794A" w:rsidRPr="00CC35D5" w14:paraId="3F5DD3D9" w14:textId="77777777" w:rsidTr="00CC35D5">
        <w:trPr>
          <w:trHeight w:val="20"/>
        </w:trPr>
        <w:tc>
          <w:tcPr>
            <w:tcW w:w="3261" w:type="dxa"/>
            <w:tcMar>
              <w:left w:w="85" w:type="dxa"/>
              <w:right w:w="85" w:type="dxa"/>
            </w:tcMar>
          </w:tcPr>
          <w:p w14:paraId="1D0B2FEC" w14:textId="77777777" w:rsidR="00C8794A" w:rsidRPr="00CC35D5" w:rsidRDefault="00C8794A" w:rsidP="005E426A">
            <w:pPr>
              <w:pStyle w:val="Standard"/>
              <w:snapToGrid w:val="0"/>
              <w:rPr>
                <w:rStyle w:val="FontStyle11"/>
                <w:spacing w:val="-2"/>
                <w:sz w:val="24"/>
                <w:szCs w:val="24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Программно-целевые инс</w:t>
            </w:r>
            <w:r w:rsidR="005E426A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трументы </w:t>
            </w: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муниципальной программы</w:t>
            </w:r>
          </w:p>
        </w:tc>
        <w:tc>
          <w:tcPr>
            <w:tcW w:w="6303" w:type="dxa"/>
            <w:tcMar>
              <w:left w:w="85" w:type="dxa"/>
              <w:right w:w="85" w:type="dxa"/>
            </w:tcMar>
          </w:tcPr>
          <w:p w14:paraId="513A29AE" w14:textId="77777777" w:rsidR="00C8794A" w:rsidRPr="00CC35D5" w:rsidRDefault="00C8794A" w:rsidP="005E426A">
            <w:pPr>
              <w:pStyle w:val="Standard"/>
              <w:snapToGrid w:val="0"/>
              <w:rPr>
                <w:spacing w:val="-2"/>
                <w:lang w:val="ru-RU"/>
              </w:rPr>
            </w:pPr>
            <w:r w:rsidRPr="00CC35D5">
              <w:rPr>
                <w:spacing w:val="-2"/>
                <w:lang w:val="ru-RU"/>
              </w:rPr>
              <w:t>Отсутствуют</w:t>
            </w:r>
          </w:p>
        </w:tc>
      </w:tr>
      <w:tr w:rsidR="007F23DF" w:rsidRPr="00CC35D5" w14:paraId="6AFB02B8" w14:textId="77777777" w:rsidTr="00CC35D5">
        <w:trPr>
          <w:trHeight w:val="20"/>
        </w:trPr>
        <w:tc>
          <w:tcPr>
            <w:tcW w:w="3261" w:type="dxa"/>
            <w:tcMar>
              <w:left w:w="85" w:type="dxa"/>
              <w:right w:w="85" w:type="dxa"/>
            </w:tcMar>
          </w:tcPr>
          <w:p w14:paraId="0D950B4B" w14:textId="77777777" w:rsidR="00AE1CA8" w:rsidRPr="00CC35D5" w:rsidRDefault="00636593" w:rsidP="005E426A">
            <w:pPr>
              <w:pStyle w:val="Standard"/>
              <w:snapToGrid w:val="0"/>
              <w:rPr>
                <w:rStyle w:val="FontStyle11"/>
                <w:spacing w:val="-2"/>
                <w:sz w:val="24"/>
                <w:szCs w:val="24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Цел</w:t>
            </w:r>
            <w:r w:rsidR="00C8794A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ь</w:t>
            </w:r>
            <w:r w:rsidR="005E426A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 </w:t>
            </w:r>
            <w:r w:rsidR="00667E62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муниципальной</w:t>
            </w:r>
            <w:r w:rsidR="005E426A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 </w:t>
            </w:r>
            <w:r w:rsidR="00F601F8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п</w:t>
            </w:r>
            <w:r w:rsidR="00AE1CA8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рограммы </w:t>
            </w:r>
          </w:p>
        </w:tc>
        <w:tc>
          <w:tcPr>
            <w:tcW w:w="6303" w:type="dxa"/>
            <w:tcMar>
              <w:left w:w="85" w:type="dxa"/>
              <w:right w:w="85" w:type="dxa"/>
            </w:tcMar>
          </w:tcPr>
          <w:p w14:paraId="29DEFF75" w14:textId="77777777" w:rsidR="00471946" w:rsidRPr="00CC35D5" w:rsidRDefault="002E17D4" w:rsidP="00CC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spacing w:val="-2"/>
                <w:sz w:val="24"/>
                <w:szCs w:val="24"/>
              </w:rPr>
            </w:pPr>
            <w:r w:rsidRPr="00CC35D5">
              <w:rPr>
                <w:rFonts w:ascii="Times New Roman" w:eastAsia="Andale Sans UI" w:hAnsi="Times New Roman"/>
                <w:spacing w:val="-2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032B0E" w:rsidRPr="00CC35D5">
              <w:rPr>
                <w:rFonts w:ascii="Times New Roman" w:eastAsia="Andale Sans UI" w:hAnsi="Times New Roman"/>
                <w:spacing w:val="-2"/>
                <w:kern w:val="1"/>
                <w:sz w:val="24"/>
                <w:szCs w:val="24"/>
                <w:lang w:eastAsia="fa-IR" w:bidi="fa-IR"/>
              </w:rPr>
              <w:t>К</w:t>
            </w:r>
            <w:r w:rsidR="007511BC" w:rsidRPr="00CC35D5">
              <w:rPr>
                <w:rFonts w:ascii="Times New Roman" w:eastAsia="Andale Sans UI" w:hAnsi="Times New Roman"/>
                <w:spacing w:val="-2"/>
                <w:kern w:val="1"/>
                <w:sz w:val="24"/>
                <w:szCs w:val="24"/>
                <w:lang w:eastAsia="fa-IR" w:bidi="fa-IR"/>
              </w:rPr>
              <w:t>омплексно</w:t>
            </w:r>
            <w:r w:rsidR="00032B0E" w:rsidRPr="00CC35D5">
              <w:rPr>
                <w:rFonts w:ascii="Times New Roman" w:eastAsia="Andale Sans UI" w:hAnsi="Times New Roman"/>
                <w:spacing w:val="-2"/>
                <w:kern w:val="1"/>
                <w:sz w:val="24"/>
                <w:szCs w:val="24"/>
                <w:lang w:eastAsia="fa-IR" w:bidi="fa-IR"/>
              </w:rPr>
              <w:t>е</w:t>
            </w:r>
            <w:r w:rsidR="007511BC" w:rsidRPr="00CC35D5">
              <w:rPr>
                <w:rFonts w:ascii="Times New Roman" w:eastAsia="Andale Sans UI" w:hAnsi="Times New Roman"/>
                <w:spacing w:val="-2"/>
                <w:kern w:val="1"/>
                <w:sz w:val="24"/>
                <w:szCs w:val="24"/>
                <w:lang w:eastAsia="fa-IR" w:bidi="fa-IR"/>
              </w:rPr>
              <w:t xml:space="preserve"> решени</w:t>
            </w:r>
            <w:r w:rsidR="00032B0E" w:rsidRPr="00CC35D5">
              <w:rPr>
                <w:rFonts w:ascii="Times New Roman" w:eastAsia="Andale Sans UI" w:hAnsi="Times New Roman"/>
                <w:spacing w:val="-2"/>
                <w:kern w:val="1"/>
                <w:sz w:val="24"/>
                <w:szCs w:val="24"/>
                <w:lang w:eastAsia="fa-IR" w:bidi="fa-IR"/>
              </w:rPr>
              <w:t>е</w:t>
            </w:r>
            <w:r w:rsidR="007511BC" w:rsidRPr="00CC35D5">
              <w:rPr>
                <w:rFonts w:ascii="Times New Roman" w:eastAsia="Andale Sans UI" w:hAnsi="Times New Roman"/>
                <w:spacing w:val="-2"/>
                <w:kern w:val="1"/>
                <w:sz w:val="24"/>
                <w:szCs w:val="24"/>
                <w:lang w:eastAsia="fa-IR" w:bidi="fa-IR"/>
              </w:rPr>
              <w:t xml:space="preserve"> вопросов, связанных с организацией благоустройства,</w:t>
            </w:r>
            <w:r w:rsidR="00D35E83" w:rsidRPr="00CC35D5">
              <w:rPr>
                <w:rFonts w:ascii="Times New Roman" w:eastAsia="Andale Sans UI" w:hAnsi="Times New Roman"/>
                <w:spacing w:val="-2"/>
                <w:kern w:val="1"/>
                <w:sz w:val="24"/>
                <w:szCs w:val="24"/>
                <w:lang w:eastAsia="fa-IR" w:bidi="fa-IR"/>
              </w:rPr>
              <w:t xml:space="preserve"> обеспечением чистоты и порядка;</w:t>
            </w:r>
            <w:r w:rsidR="007511BC" w:rsidRPr="00CC35D5">
              <w:rPr>
                <w:rFonts w:ascii="Times New Roman" w:eastAsia="Andale Sans UI" w:hAnsi="Times New Roman"/>
                <w:spacing w:val="-2"/>
                <w:kern w:val="1"/>
                <w:sz w:val="24"/>
                <w:szCs w:val="24"/>
                <w:lang w:eastAsia="fa-IR" w:bidi="fa-IR"/>
              </w:rPr>
              <w:t xml:space="preserve"> повышение качества жизни населения на территории </w:t>
            </w:r>
            <w:r w:rsidR="00F066B6" w:rsidRPr="00CC35D5">
              <w:rPr>
                <w:rStyle w:val="FontStyle11"/>
                <w:spacing w:val="-2"/>
                <w:sz w:val="24"/>
                <w:szCs w:val="24"/>
              </w:rPr>
              <w:t>Горняцкого</w:t>
            </w:r>
            <w:r w:rsidR="00491056" w:rsidRPr="00CC35D5">
              <w:rPr>
                <w:rFonts w:ascii="Times New Roman" w:eastAsia="Andale Sans UI" w:hAnsi="Times New Roman"/>
                <w:spacing w:val="-2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DA04FF" w:rsidRPr="00CC35D5">
              <w:rPr>
                <w:rFonts w:ascii="Times New Roman" w:eastAsia="Andale Sans UI" w:hAnsi="Times New Roman"/>
                <w:spacing w:val="-2"/>
                <w:kern w:val="1"/>
                <w:sz w:val="24"/>
                <w:szCs w:val="24"/>
                <w:lang w:eastAsia="fa-IR" w:bidi="fa-IR"/>
              </w:rPr>
              <w:t>сельского поселения</w:t>
            </w:r>
          </w:p>
        </w:tc>
      </w:tr>
      <w:tr w:rsidR="007F23DF" w:rsidRPr="00CC35D5" w14:paraId="13B30B85" w14:textId="77777777" w:rsidTr="00CC35D5">
        <w:trPr>
          <w:trHeight w:val="20"/>
        </w:trPr>
        <w:tc>
          <w:tcPr>
            <w:tcW w:w="3261" w:type="dxa"/>
            <w:tcMar>
              <w:left w:w="85" w:type="dxa"/>
              <w:right w:w="85" w:type="dxa"/>
            </w:tcMar>
          </w:tcPr>
          <w:p w14:paraId="3AA4372B" w14:textId="77777777" w:rsidR="00667E62" w:rsidRPr="00CC35D5" w:rsidRDefault="00636593" w:rsidP="005E426A">
            <w:pPr>
              <w:pStyle w:val="Standard"/>
              <w:snapToGrid w:val="0"/>
              <w:rPr>
                <w:rStyle w:val="FontStyle11"/>
                <w:spacing w:val="-2"/>
                <w:sz w:val="24"/>
                <w:szCs w:val="24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З</w:t>
            </w:r>
            <w:r w:rsidR="007F23DF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адач</w:t>
            </w:r>
            <w:r w:rsidR="00C8794A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а</w:t>
            </w:r>
            <w:r w:rsidR="007F23DF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 </w:t>
            </w:r>
            <w:r w:rsidR="00667E62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муниципальной</w:t>
            </w:r>
          </w:p>
          <w:p w14:paraId="48E53CDE" w14:textId="77777777" w:rsidR="007F23DF" w:rsidRPr="00CC35D5" w:rsidRDefault="00F601F8" w:rsidP="005E426A">
            <w:pPr>
              <w:pStyle w:val="Standard"/>
              <w:snapToGrid w:val="0"/>
              <w:ind w:firstLine="26"/>
              <w:rPr>
                <w:rStyle w:val="FontStyle11"/>
                <w:spacing w:val="-2"/>
                <w:sz w:val="24"/>
                <w:szCs w:val="24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п</w:t>
            </w:r>
            <w:r w:rsidR="00AE1CA8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рограммы </w:t>
            </w:r>
          </w:p>
        </w:tc>
        <w:tc>
          <w:tcPr>
            <w:tcW w:w="6303" w:type="dxa"/>
            <w:tcMar>
              <w:left w:w="85" w:type="dxa"/>
              <w:right w:w="85" w:type="dxa"/>
            </w:tcMar>
          </w:tcPr>
          <w:p w14:paraId="1D5CFF18" w14:textId="77777777" w:rsidR="007511BC" w:rsidRPr="00CC35D5" w:rsidRDefault="007511BC" w:rsidP="005E426A">
            <w:pPr>
              <w:pStyle w:val="Standard"/>
              <w:tabs>
                <w:tab w:val="left" w:pos="281"/>
              </w:tabs>
              <w:jc w:val="both"/>
              <w:rPr>
                <w:spacing w:val="-2"/>
                <w:lang w:val="ru-RU"/>
              </w:rPr>
            </w:pPr>
            <w:r w:rsidRPr="00CC35D5">
              <w:rPr>
                <w:spacing w:val="-2"/>
                <w:lang w:val="ru-RU"/>
              </w:rPr>
              <w:t>Поддержание на</w:t>
            </w:r>
            <w:r w:rsidR="008A40AE" w:rsidRPr="00CC35D5">
              <w:rPr>
                <w:spacing w:val="-2"/>
                <w:lang w:val="ru-RU"/>
              </w:rPr>
              <w:t xml:space="preserve"> существующем уровне</w:t>
            </w:r>
            <w:r w:rsidRPr="00CC35D5">
              <w:rPr>
                <w:spacing w:val="-2"/>
                <w:lang w:val="ru-RU"/>
              </w:rPr>
              <w:t xml:space="preserve"> и улучшение санитарно-эпидемиологического состояния и благоустроенности </w:t>
            </w:r>
            <w:r w:rsidR="00DA04FF" w:rsidRPr="00CC35D5">
              <w:rPr>
                <w:spacing w:val="-2"/>
                <w:lang w:val="ru-RU"/>
              </w:rPr>
              <w:t>поселения</w:t>
            </w:r>
            <w:r w:rsidRPr="00CC35D5">
              <w:rPr>
                <w:spacing w:val="-2"/>
                <w:lang w:val="ru-RU"/>
              </w:rPr>
              <w:t>.</w:t>
            </w:r>
          </w:p>
        </w:tc>
      </w:tr>
      <w:tr w:rsidR="00636593" w:rsidRPr="00CC35D5" w14:paraId="2C64B600" w14:textId="77777777" w:rsidTr="00CC35D5">
        <w:trPr>
          <w:trHeight w:val="20"/>
        </w:trPr>
        <w:tc>
          <w:tcPr>
            <w:tcW w:w="3261" w:type="dxa"/>
            <w:tcMar>
              <w:left w:w="85" w:type="dxa"/>
              <w:right w:w="85" w:type="dxa"/>
            </w:tcMar>
          </w:tcPr>
          <w:p w14:paraId="56CDB1F3" w14:textId="77777777" w:rsidR="00636593" w:rsidRPr="00CC35D5" w:rsidRDefault="00636593" w:rsidP="005E426A">
            <w:pPr>
              <w:pStyle w:val="Standard"/>
              <w:snapToGrid w:val="0"/>
              <w:rPr>
                <w:rStyle w:val="FontStyle11"/>
                <w:spacing w:val="-2"/>
                <w:sz w:val="24"/>
                <w:szCs w:val="24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Этапы и сроки</w:t>
            </w:r>
          </w:p>
          <w:p w14:paraId="2C309FCE" w14:textId="77777777" w:rsidR="00AE1CA8" w:rsidRPr="00CC35D5" w:rsidRDefault="00667E62" w:rsidP="005E426A">
            <w:pPr>
              <w:pStyle w:val="Standard"/>
              <w:snapToGrid w:val="0"/>
              <w:rPr>
                <w:spacing w:val="-2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муниципальной п</w:t>
            </w:r>
            <w:r w:rsidR="00AE1CA8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рограммы</w:t>
            </w:r>
            <w:r w:rsidR="00AE1CA8" w:rsidRPr="00CC35D5">
              <w:rPr>
                <w:spacing w:val="-2"/>
                <w:lang w:val="ru-RU"/>
              </w:rPr>
              <w:t xml:space="preserve"> </w:t>
            </w:r>
          </w:p>
        </w:tc>
        <w:tc>
          <w:tcPr>
            <w:tcW w:w="6303" w:type="dxa"/>
            <w:tcMar>
              <w:left w:w="85" w:type="dxa"/>
              <w:right w:w="85" w:type="dxa"/>
            </w:tcMar>
          </w:tcPr>
          <w:p w14:paraId="606F6439" w14:textId="77777777" w:rsidR="00636593" w:rsidRPr="00CC35D5" w:rsidRDefault="001B021F" w:rsidP="00CC35D5">
            <w:pPr>
              <w:pStyle w:val="Standard"/>
              <w:snapToGrid w:val="0"/>
              <w:ind w:left="57"/>
              <w:rPr>
                <w:spacing w:val="-2"/>
                <w:lang w:val="ru-RU"/>
              </w:rPr>
            </w:pPr>
            <w:r w:rsidRPr="00CC35D5">
              <w:rPr>
                <w:spacing w:val="-2"/>
                <w:lang w:val="ru-RU"/>
              </w:rPr>
              <w:t>Н</w:t>
            </w:r>
            <w:r w:rsidRPr="00CC35D5">
              <w:rPr>
                <w:spacing w:val="-2"/>
              </w:rPr>
              <w:t>а постоянной основе</w:t>
            </w:r>
            <w:r w:rsidR="00D35E83" w:rsidRPr="00CC35D5">
              <w:rPr>
                <w:spacing w:val="-2"/>
                <w:lang w:val="ru-RU"/>
              </w:rPr>
              <w:t>,</w:t>
            </w:r>
            <w:r w:rsidR="00DE6A67" w:rsidRPr="00CC35D5">
              <w:rPr>
                <w:spacing w:val="-2"/>
                <w:lang w:val="ru-RU"/>
              </w:rPr>
              <w:t xml:space="preserve"> </w:t>
            </w:r>
            <w:r w:rsidR="00D35E83" w:rsidRPr="00CC35D5">
              <w:rPr>
                <w:spacing w:val="-2"/>
              </w:rPr>
              <w:t xml:space="preserve">этапы не </w:t>
            </w:r>
            <w:r w:rsidR="00D35E83" w:rsidRPr="00CC35D5">
              <w:rPr>
                <w:spacing w:val="-2"/>
                <w:lang w:val="ru-RU"/>
              </w:rPr>
              <w:t>вы</w:t>
            </w:r>
            <w:r w:rsidR="00D35E83" w:rsidRPr="00CC35D5">
              <w:rPr>
                <w:spacing w:val="-2"/>
              </w:rPr>
              <w:t>дел</w:t>
            </w:r>
            <w:r w:rsidR="00D35E83" w:rsidRPr="00CC35D5">
              <w:rPr>
                <w:spacing w:val="-2"/>
                <w:lang w:val="ru-RU"/>
              </w:rPr>
              <w:t>яют</w:t>
            </w:r>
            <w:r w:rsidR="00D35E83" w:rsidRPr="00CC35D5">
              <w:rPr>
                <w:spacing w:val="-2"/>
              </w:rPr>
              <w:t>ся</w:t>
            </w:r>
            <w:r w:rsidR="00D35E83" w:rsidRPr="00CC35D5">
              <w:rPr>
                <w:spacing w:val="-2"/>
                <w:lang w:val="ru-RU"/>
              </w:rPr>
              <w:t xml:space="preserve">: </w:t>
            </w:r>
            <w:r w:rsidR="00DE6A67" w:rsidRPr="00CC35D5">
              <w:rPr>
                <w:spacing w:val="-2"/>
                <w:lang w:val="ru-RU"/>
              </w:rPr>
              <w:t>01.01.201</w:t>
            </w:r>
            <w:r w:rsidR="00E00937" w:rsidRPr="00CC35D5">
              <w:rPr>
                <w:spacing w:val="-2"/>
                <w:lang w:val="ru-RU"/>
              </w:rPr>
              <w:t>9</w:t>
            </w:r>
            <w:r w:rsidR="00D01449" w:rsidRPr="00CC35D5">
              <w:rPr>
                <w:spacing w:val="-2"/>
                <w:lang w:val="ru-RU"/>
              </w:rPr>
              <w:t xml:space="preserve"> </w:t>
            </w:r>
            <w:r w:rsidR="00D35E83" w:rsidRPr="00CC35D5">
              <w:rPr>
                <w:spacing w:val="-2"/>
                <w:lang w:val="ru-RU"/>
              </w:rPr>
              <w:t>-</w:t>
            </w:r>
            <w:r w:rsidR="00D01449" w:rsidRPr="00CC35D5">
              <w:rPr>
                <w:spacing w:val="-2"/>
                <w:lang w:val="ru-RU"/>
              </w:rPr>
              <w:t xml:space="preserve"> </w:t>
            </w:r>
            <w:r w:rsidR="00DE6A67" w:rsidRPr="00CC35D5">
              <w:rPr>
                <w:spacing w:val="-2"/>
                <w:lang w:val="ru-RU"/>
              </w:rPr>
              <w:t>31.12.20</w:t>
            </w:r>
            <w:r w:rsidR="00E00937" w:rsidRPr="00CC35D5">
              <w:rPr>
                <w:spacing w:val="-2"/>
                <w:lang w:val="ru-RU"/>
              </w:rPr>
              <w:t>3</w:t>
            </w:r>
            <w:r w:rsidR="00E3406D" w:rsidRPr="00CC35D5">
              <w:rPr>
                <w:spacing w:val="-2"/>
                <w:lang w:val="ru-RU"/>
              </w:rPr>
              <w:t>0</w:t>
            </w:r>
            <w:r w:rsidR="00067769" w:rsidRPr="00CC35D5">
              <w:rPr>
                <w:spacing w:val="-2"/>
                <w:lang w:val="ru-RU"/>
              </w:rPr>
              <w:t xml:space="preserve"> гг.</w:t>
            </w:r>
          </w:p>
        </w:tc>
      </w:tr>
      <w:tr w:rsidR="00AE1CA8" w:rsidRPr="00CC35D5" w14:paraId="45CAA883" w14:textId="77777777" w:rsidTr="00CC35D5">
        <w:trPr>
          <w:trHeight w:val="20"/>
        </w:trPr>
        <w:tc>
          <w:tcPr>
            <w:tcW w:w="3261" w:type="dxa"/>
            <w:tcMar>
              <w:left w:w="85" w:type="dxa"/>
              <w:right w:w="85" w:type="dxa"/>
            </w:tcMar>
          </w:tcPr>
          <w:p w14:paraId="2EA6E8EE" w14:textId="77777777" w:rsidR="00667E62" w:rsidRPr="00CC35D5" w:rsidRDefault="00AE1CA8" w:rsidP="005E426A">
            <w:pPr>
              <w:pStyle w:val="Standard"/>
              <w:snapToGrid w:val="0"/>
              <w:rPr>
                <w:rStyle w:val="FontStyle11"/>
                <w:spacing w:val="-2"/>
                <w:sz w:val="24"/>
                <w:szCs w:val="24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 xml:space="preserve">Ресурсное обеспечение </w:t>
            </w:r>
          </w:p>
          <w:p w14:paraId="5442BE83" w14:textId="77777777" w:rsidR="00AE1CA8" w:rsidRPr="00CC35D5" w:rsidRDefault="00667E62" w:rsidP="005E426A">
            <w:pPr>
              <w:pStyle w:val="Standard"/>
              <w:snapToGrid w:val="0"/>
              <w:rPr>
                <w:rStyle w:val="FontStyle11"/>
                <w:spacing w:val="-2"/>
                <w:sz w:val="24"/>
                <w:szCs w:val="24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муниципальной п</w:t>
            </w:r>
            <w:r w:rsidR="00AE1CA8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рограммы</w:t>
            </w:r>
          </w:p>
          <w:p w14:paraId="1F938F71" w14:textId="77777777" w:rsidR="00AE1CA8" w:rsidRPr="00CC35D5" w:rsidRDefault="00AE1CA8" w:rsidP="005E426A">
            <w:pPr>
              <w:pStyle w:val="Standard"/>
              <w:snapToGrid w:val="0"/>
              <w:ind w:firstLine="26"/>
              <w:rPr>
                <w:spacing w:val="-2"/>
                <w:lang w:val="ru-RU"/>
              </w:rPr>
            </w:pPr>
          </w:p>
          <w:p w14:paraId="7AF2B272" w14:textId="77777777" w:rsidR="00AE1CA8" w:rsidRPr="00CC35D5" w:rsidRDefault="00AE1CA8" w:rsidP="005E426A">
            <w:pPr>
              <w:pStyle w:val="Standard"/>
              <w:snapToGrid w:val="0"/>
              <w:ind w:firstLine="26"/>
              <w:rPr>
                <w:spacing w:val="-2"/>
                <w:lang w:val="ru-RU"/>
              </w:rPr>
            </w:pPr>
          </w:p>
          <w:p w14:paraId="4BB4BBCB" w14:textId="77777777" w:rsidR="00AE1CA8" w:rsidRPr="00CC35D5" w:rsidRDefault="00AE1CA8" w:rsidP="005E426A">
            <w:pPr>
              <w:pStyle w:val="Standard"/>
              <w:snapToGrid w:val="0"/>
              <w:ind w:firstLine="26"/>
              <w:rPr>
                <w:spacing w:val="-2"/>
                <w:lang w:val="ru-RU"/>
              </w:rPr>
            </w:pPr>
          </w:p>
          <w:p w14:paraId="6F9548AA" w14:textId="77777777" w:rsidR="00AE1CA8" w:rsidRPr="00CC35D5" w:rsidRDefault="00AE1CA8" w:rsidP="005E426A">
            <w:pPr>
              <w:pStyle w:val="Standard"/>
              <w:snapToGrid w:val="0"/>
              <w:ind w:firstLine="26"/>
              <w:rPr>
                <w:spacing w:val="-2"/>
                <w:lang w:val="ru-RU"/>
              </w:rPr>
            </w:pPr>
          </w:p>
          <w:p w14:paraId="4D118D81" w14:textId="77777777" w:rsidR="00AE1CA8" w:rsidRPr="00CC35D5" w:rsidRDefault="00AE1CA8" w:rsidP="005E426A">
            <w:pPr>
              <w:pStyle w:val="Standard"/>
              <w:snapToGrid w:val="0"/>
              <w:ind w:firstLine="26"/>
              <w:rPr>
                <w:spacing w:val="-2"/>
                <w:lang w:val="ru-RU"/>
              </w:rPr>
            </w:pPr>
          </w:p>
          <w:p w14:paraId="356E6F7F" w14:textId="77777777" w:rsidR="00AE1CA8" w:rsidRPr="00CC35D5" w:rsidRDefault="00AE1CA8" w:rsidP="005E426A">
            <w:pPr>
              <w:pStyle w:val="Standard"/>
              <w:snapToGrid w:val="0"/>
              <w:rPr>
                <w:spacing w:val="-2"/>
                <w:lang w:val="ru-RU"/>
              </w:rPr>
            </w:pPr>
          </w:p>
        </w:tc>
        <w:tc>
          <w:tcPr>
            <w:tcW w:w="6303" w:type="dxa"/>
            <w:tcMar>
              <w:left w:w="85" w:type="dxa"/>
              <w:right w:w="85" w:type="dxa"/>
            </w:tcMar>
          </w:tcPr>
          <w:p w14:paraId="68B8289C" w14:textId="77777777" w:rsidR="00863852" w:rsidRPr="00EE590B" w:rsidRDefault="001B021F" w:rsidP="005E426A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7C6E09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бъем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C6E09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бюджетных ассигнований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реализацию </w:t>
            </w:r>
            <w:r w:rsidR="00667E62" w:rsidRPr="00CC35D5">
              <w:rPr>
                <w:rStyle w:val="FontStyle11"/>
                <w:spacing w:val="-2"/>
                <w:sz w:val="24"/>
                <w:szCs w:val="24"/>
              </w:rPr>
              <w:t>муниципальной</w:t>
            </w:r>
            <w:r w:rsidR="00667E62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рограммы </w:t>
            </w:r>
            <w:r w:rsidR="00DE6A67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составляет</w:t>
            </w:r>
            <w:r w:rsidR="002868C1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E590B" w:rsidRPr="00EE590B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="003054B8" w:rsidRPr="00EE590B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="00EE590B" w:rsidRPr="00EE59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0</w:t>
            </w:r>
            <w:r w:rsidR="00B023DE"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="009351EC" w:rsidRPr="00EE590B">
              <w:rPr>
                <w:rFonts w:ascii="Times New Roman" w:hAnsi="Times New Roman"/>
                <w:spacing w:val="-2"/>
                <w:sz w:val="24"/>
                <w:szCs w:val="24"/>
              </w:rPr>
              <w:t>6,</w:t>
            </w:r>
            <w:r w:rsidR="00B023DE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14:paraId="7BFAE1D4" w14:textId="77777777" w:rsidR="00F94FF6" w:rsidRPr="00CC35D5" w:rsidRDefault="00AE1CA8" w:rsidP="005E426A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тыс.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</w:t>
            </w:r>
            <w:r w:rsidR="00DE6A67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, в том числе</w:t>
            </w:r>
            <w:r w:rsidR="00F94FF6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14:paraId="62B67734" w14:textId="77777777" w:rsidR="00AE1CA8" w:rsidRPr="00CC35D5" w:rsidRDefault="00AE1CA8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201</w:t>
            </w:r>
            <w:r w:rsidR="00AB3B9F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</w:t>
            </w:r>
            <w:r w:rsidR="0028720F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B2000">
              <w:rPr>
                <w:rFonts w:ascii="Times New Roman" w:hAnsi="Times New Roman"/>
                <w:spacing w:val="-2"/>
                <w:sz w:val="24"/>
                <w:szCs w:val="24"/>
              </w:rPr>
              <w:t>4586,9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05E3E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ыс.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0D07E308" w14:textId="77777777" w:rsidR="00AE1CA8" w:rsidRPr="00CC35D5" w:rsidRDefault="00AE1CA8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</w:t>
            </w:r>
            <w:r w:rsidR="00AB3B9F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</w:t>
            </w:r>
            <w:r w:rsidR="00FB2000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6140F">
              <w:rPr>
                <w:rFonts w:ascii="Times New Roman" w:hAnsi="Times New Roman"/>
                <w:spacing w:val="-2"/>
                <w:sz w:val="24"/>
                <w:szCs w:val="24"/>
              </w:rPr>
              <w:t>6053,8</w:t>
            </w:r>
            <w:r w:rsidR="00F47A70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05E3E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ыс.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029D54EB" w14:textId="77777777" w:rsidR="00AE1CA8" w:rsidRPr="00CC35D5" w:rsidRDefault="00AE1CA8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</w:t>
            </w:r>
            <w:r w:rsidR="00AB3B9F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21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</w:t>
            </w:r>
            <w:r w:rsidR="00FB2000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5907,</w:t>
            </w:r>
            <w:r w:rsidR="005611F7" w:rsidRPr="00FE1E59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="00F05E3E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тыс.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68CF78E3" w14:textId="77777777" w:rsidR="00AE1CA8" w:rsidRPr="00CC35D5" w:rsidRDefault="00AB3B9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2022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</w:t>
            </w:r>
            <w:r w:rsidR="00FB2000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4158D">
              <w:rPr>
                <w:rFonts w:ascii="Times New Roman" w:hAnsi="Times New Roman"/>
                <w:spacing w:val="-2"/>
                <w:sz w:val="24"/>
                <w:szCs w:val="24"/>
              </w:rPr>
              <w:t>4945,4</w:t>
            </w:r>
            <w:r w:rsidR="00C67BB5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E1CA8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тыс.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E1CA8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7A5D7B2C" w14:textId="77777777" w:rsidR="00F94FF6" w:rsidRPr="00CC35D5" w:rsidRDefault="00AB3B9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2023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</w:t>
            </w:r>
            <w:r w:rsidR="0076140F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57</w:t>
            </w:r>
            <w:r w:rsidR="00B023DE">
              <w:rPr>
                <w:rFonts w:ascii="Times New Roman" w:hAnsi="Times New Roman"/>
                <w:spacing w:val="-2"/>
                <w:sz w:val="24"/>
                <w:szCs w:val="24"/>
              </w:rPr>
              <w:t>49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B023D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94FF6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тыс.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94FF6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6F4B4E9A" w14:textId="77777777" w:rsidR="00F94FF6" w:rsidRPr="00CC35D5" w:rsidRDefault="00AB3B9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 2024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</w:t>
            </w:r>
            <w:r w:rsidR="00BD15A3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6 449,0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94FF6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тыс.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94FF6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37136175" w14:textId="77777777" w:rsidR="00F94FF6" w:rsidRPr="00CC35D5" w:rsidRDefault="00AB3B9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2025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</w:t>
            </w:r>
            <w:r w:rsidR="006F4943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4 821,6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94FF6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тыс.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94FF6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14:paraId="7D8E948D" w14:textId="77777777" w:rsidR="00AB3B9F" w:rsidRPr="00CC35D5" w:rsidRDefault="00AB3B9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2026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5 055,3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61E5D743" w14:textId="77777777" w:rsidR="00AB3B9F" w:rsidRPr="00CC35D5" w:rsidRDefault="00AB3B9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2027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67BB5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2631,8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498010DD" w14:textId="77777777" w:rsidR="00AB3B9F" w:rsidRPr="00CC35D5" w:rsidRDefault="00AB3B9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2028 году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67BB5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2631,8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5113BADC" w14:textId="77777777" w:rsidR="00AB3B9F" w:rsidRPr="00CC35D5" w:rsidRDefault="00AB3B9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2029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67BB5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2631,8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7CF47C2F" w14:textId="77777777" w:rsidR="00AB3B9F" w:rsidRPr="00CC35D5" w:rsidRDefault="00AB3B9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2030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</w:t>
            </w:r>
            <w:r w:rsidR="005E426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67BB5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2631,8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4A4D175A" w14:textId="77777777" w:rsidR="00067769" w:rsidRPr="00CC35D5" w:rsidRDefault="00067769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из них местного бюджета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8720F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344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51 </w:t>
            </w:r>
            <w:r w:rsidR="00B023DE">
              <w:rPr>
                <w:rFonts w:ascii="Times New Roman" w:hAnsi="Times New Roman"/>
                <w:spacing w:val="-2"/>
                <w:sz w:val="24"/>
                <w:szCs w:val="24"/>
              </w:rPr>
              <w:t>485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B023DE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 рублей</w:t>
            </w:r>
          </w:p>
          <w:p w14:paraId="0A85B057" w14:textId="77777777" w:rsidR="00067769" w:rsidRPr="00CC35D5" w:rsidRDefault="00067769" w:rsidP="0076140F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бюджет района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34446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B023DE">
              <w:rPr>
                <w:rFonts w:ascii="Times New Roman" w:hAnsi="Times New Roman"/>
                <w:spacing w:val="-2"/>
                <w:sz w:val="24"/>
                <w:szCs w:val="24"/>
              </w:rPr>
              <w:t>61</w:t>
            </w:r>
            <w:r w:rsidR="00934446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E4147A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B023D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 рублей</w:t>
            </w:r>
          </w:p>
        </w:tc>
      </w:tr>
      <w:tr w:rsidR="000B5B75" w:rsidRPr="00CC35D5" w14:paraId="373BBE56" w14:textId="77777777" w:rsidTr="00CC35D5">
        <w:trPr>
          <w:trHeight w:val="20"/>
        </w:trPr>
        <w:tc>
          <w:tcPr>
            <w:tcW w:w="3261" w:type="dxa"/>
            <w:tcMar>
              <w:left w:w="85" w:type="dxa"/>
              <w:right w:w="85" w:type="dxa"/>
            </w:tcMar>
          </w:tcPr>
          <w:p w14:paraId="0AAF7831" w14:textId="77777777" w:rsidR="000B5B75" w:rsidRPr="00CC35D5" w:rsidRDefault="000B5B75" w:rsidP="005E426A">
            <w:pPr>
              <w:pStyle w:val="Standard"/>
              <w:snapToGrid w:val="0"/>
              <w:rPr>
                <w:rStyle w:val="FontStyle11"/>
                <w:spacing w:val="-2"/>
                <w:sz w:val="24"/>
                <w:szCs w:val="24"/>
                <w:lang w:val="ru-RU"/>
              </w:rPr>
            </w:pP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lastRenderedPageBreak/>
              <w:t xml:space="preserve">Ожидаемые результаты реализации </w:t>
            </w:r>
            <w:r w:rsidR="00667E62"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муниципальной п</w:t>
            </w:r>
            <w:r w:rsidRPr="00CC35D5">
              <w:rPr>
                <w:rStyle w:val="FontStyle11"/>
                <w:spacing w:val="-2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6303" w:type="dxa"/>
            <w:tcMar>
              <w:left w:w="85" w:type="dxa"/>
              <w:right w:w="85" w:type="dxa"/>
            </w:tcMar>
          </w:tcPr>
          <w:p w14:paraId="08A2B809" w14:textId="77777777" w:rsidR="001F5CBB" w:rsidRPr="00CC35D5" w:rsidRDefault="001F5CBB" w:rsidP="005E426A">
            <w:pPr>
              <w:pStyle w:val="Standard"/>
              <w:snapToGrid w:val="0"/>
              <w:jc w:val="both"/>
              <w:rPr>
                <w:spacing w:val="-2"/>
                <w:lang w:val="ru-RU"/>
              </w:rPr>
            </w:pPr>
            <w:r w:rsidRPr="00CC35D5">
              <w:rPr>
                <w:spacing w:val="-2"/>
                <w:lang w:val="ru-RU"/>
              </w:rPr>
              <w:t xml:space="preserve">Поддержание санитарных норм и эстетичного вида территории </w:t>
            </w:r>
            <w:r w:rsidR="00F066B6" w:rsidRPr="00CC35D5">
              <w:rPr>
                <w:spacing w:val="-2"/>
                <w:lang w:val="ru-RU"/>
              </w:rPr>
              <w:t>Горняцкого</w:t>
            </w:r>
            <w:r w:rsidR="00491056" w:rsidRPr="00CC35D5">
              <w:rPr>
                <w:spacing w:val="-2"/>
                <w:lang w:val="ru-RU"/>
              </w:rPr>
              <w:t xml:space="preserve"> </w:t>
            </w:r>
            <w:r w:rsidR="00DA04FF" w:rsidRPr="00CC35D5">
              <w:rPr>
                <w:spacing w:val="-2"/>
                <w:lang w:val="ru-RU"/>
              </w:rPr>
              <w:t>сельского поселения</w:t>
            </w:r>
            <w:r w:rsidRPr="00CC35D5">
              <w:rPr>
                <w:spacing w:val="-2"/>
                <w:lang w:val="ru-RU"/>
              </w:rPr>
              <w:t>.</w:t>
            </w:r>
          </w:p>
          <w:p w14:paraId="657AE8A4" w14:textId="77777777" w:rsidR="003E56BB" w:rsidRPr="00CC35D5" w:rsidRDefault="003E56BB" w:rsidP="005E426A">
            <w:pPr>
              <w:pStyle w:val="Standard"/>
              <w:snapToGrid w:val="0"/>
              <w:jc w:val="both"/>
              <w:rPr>
                <w:spacing w:val="-2"/>
                <w:lang w:val="ru-RU"/>
              </w:rPr>
            </w:pPr>
            <w:r w:rsidRPr="00CC35D5">
              <w:rPr>
                <w:spacing w:val="-2"/>
                <w:lang w:val="ru-RU"/>
              </w:rPr>
              <w:t>У</w:t>
            </w:r>
            <w:r w:rsidRPr="00CC35D5">
              <w:rPr>
                <w:spacing w:val="-2"/>
              </w:rPr>
              <w:t>лучшени</w:t>
            </w:r>
            <w:r w:rsidRPr="00CC35D5">
              <w:rPr>
                <w:spacing w:val="-2"/>
                <w:lang w:val="ru-RU"/>
              </w:rPr>
              <w:t>е</w:t>
            </w:r>
            <w:r w:rsidRPr="00CC35D5">
              <w:rPr>
                <w:spacing w:val="-2"/>
              </w:rPr>
              <w:t xml:space="preserve"> состояния зелёного фонда</w:t>
            </w:r>
            <w:r w:rsidR="00DA04FF" w:rsidRPr="00CC35D5">
              <w:rPr>
                <w:spacing w:val="-2"/>
                <w:lang w:val="ru-RU"/>
              </w:rPr>
              <w:t xml:space="preserve"> </w:t>
            </w:r>
            <w:r w:rsidR="00F066B6" w:rsidRPr="00CC35D5">
              <w:rPr>
                <w:spacing w:val="-2"/>
                <w:lang w:val="ru-RU"/>
              </w:rPr>
              <w:t>Горняцкого</w:t>
            </w:r>
            <w:r w:rsidR="00491056" w:rsidRPr="00CC35D5">
              <w:rPr>
                <w:spacing w:val="-2"/>
                <w:lang w:val="ru-RU"/>
              </w:rPr>
              <w:t xml:space="preserve"> </w:t>
            </w:r>
            <w:r w:rsidR="00DA04FF" w:rsidRPr="00CC35D5">
              <w:rPr>
                <w:spacing w:val="-2"/>
                <w:lang w:val="ru-RU"/>
              </w:rPr>
              <w:t>сельского поселения</w:t>
            </w:r>
            <w:r w:rsidRPr="00CC35D5">
              <w:rPr>
                <w:spacing w:val="-2"/>
              </w:rPr>
              <w:t xml:space="preserve"> и повышение качества </w:t>
            </w:r>
            <w:r w:rsidR="00DA04FF" w:rsidRPr="00CC35D5">
              <w:rPr>
                <w:spacing w:val="-2"/>
                <w:lang w:val="ru-RU"/>
              </w:rPr>
              <w:t xml:space="preserve">сельской </w:t>
            </w:r>
            <w:r w:rsidRPr="00CC35D5">
              <w:rPr>
                <w:spacing w:val="-2"/>
              </w:rPr>
              <w:t xml:space="preserve">среды для создания комфортных и безопасных условий проживания жителей </w:t>
            </w:r>
            <w:r w:rsidR="00DA04FF" w:rsidRPr="00CC35D5">
              <w:rPr>
                <w:spacing w:val="-2"/>
                <w:lang w:val="ru-RU"/>
              </w:rPr>
              <w:t>поселения</w:t>
            </w:r>
            <w:r w:rsidR="00067769" w:rsidRPr="00CC35D5">
              <w:rPr>
                <w:spacing w:val="-2"/>
                <w:lang w:val="ru-RU"/>
              </w:rPr>
              <w:t>.</w:t>
            </w:r>
          </w:p>
        </w:tc>
      </w:tr>
    </w:tbl>
    <w:p w14:paraId="0A01AC28" w14:textId="77777777" w:rsidR="00246478" w:rsidRPr="00CC35D5" w:rsidRDefault="00246478" w:rsidP="005E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14:paraId="7D3635DF" w14:textId="77777777" w:rsidR="00246478" w:rsidRPr="00CC35D5" w:rsidRDefault="00246478" w:rsidP="00CC35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CC35D5">
        <w:rPr>
          <w:rFonts w:ascii="Times New Roman" w:hAnsi="Times New Roman"/>
          <w:spacing w:val="-2"/>
          <w:sz w:val="28"/>
          <w:szCs w:val="28"/>
        </w:rPr>
        <w:t>ПАСПОРТ</w:t>
      </w:r>
    </w:p>
    <w:p w14:paraId="23BDA6D2" w14:textId="77777777" w:rsidR="00246478" w:rsidRPr="00CC35D5" w:rsidRDefault="00067769" w:rsidP="00CC35D5">
      <w:pPr>
        <w:pStyle w:val="a9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CC35D5">
        <w:rPr>
          <w:rFonts w:ascii="Times New Roman" w:hAnsi="Times New Roman"/>
          <w:spacing w:val="-2"/>
          <w:sz w:val="28"/>
          <w:szCs w:val="28"/>
        </w:rPr>
        <w:t>П</w:t>
      </w:r>
      <w:r w:rsidR="00246478" w:rsidRPr="00CC35D5">
        <w:rPr>
          <w:rFonts w:ascii="Times New Roman" w:hAnsi="Times New Roman"/>
          <w:spacing w:val="-2"/>
          <w:sz w:val="28"/>
          <w:szCs w:val="28"/>
        </w:rPr>
        <w:t>одпрограмм</w:t>
      </w:r>
      <w:r w:rsidRPr="00CC35D5">
        <w:rPr>
          <w:rFonts w:ascii="Times New Roman" w:hAnsi="Times New Roman"/>
          <w:spacing w:val="-2"/>
          <w:sz w:val="28"/>
          <w:szCs w:val="28"/>
        </w:rPr>
        <w:t>а</w:t>
      </w:r>
      <w:r w:rsidR="00246478" w:rsidRPr="00CC35D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347B6">
        <w:rPr>
          <w:rFonts w:ascii="Times New Roman" w:hAnsi="Times New Roman"/>
          <w:spacing w:val="-2"/>
          <w:sz w:val="28"/>
          <w:szCs w:val="28"/>
        </w:rPr>
        <w:t>«</w:t>
      </w:r>
      <w:r w:rsidR="00246478" w:rsidRPr="00CC35D5">
        <w:rPr>
          <w:rFonts w:ascii="Times New Roman" w:eastAsia="Calibri" w:hAnsi="Times New Roman"/>
          <w:spacing w:val="-2"/>
          <w:sz w:val="28"/>
          <w:szCs w:val="28"/>
          <w:lang w:eastAsia="en-US"/>
        </w:rPr>
        <w:t>Основные направления благоустройства территории</w:t>
      </w:r>
      <w:r w:rsidRPr="00CC35D5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Горняцкого сельского поселения</w:t>
      </w:r>
      <w:r w:rsidR="00F347B6">
        <w:rPr>
          <w:rFonts w:ascii="Times New Roman" w:hAnsi="Times New Roman"/>
          <w:spacing w:val="-2"/>
          <w:sz w:val="28"/>
          <w:szCs w:val="28"/>
        </w:rPr>
        <w:t>»</w:t>
      </w:r>
    </w:p>
    <w:p w14:paraId="3DB5950A" w14:textId="77777777" w:rsidR="00246478" w:rsidRPr="00CC35D5" w:rsidRDefault="00246478" w:rsidP="005E426A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246478" w:rsidRPr="00CC35D5" w14:paraId="0EE7C650" w14:textId="77777777" w:rsidTr="00CC35D5">
        <w:tc>
          <w:tcPr>
            <w:tcW w:w="3261" w:type="dxa"/>
          </w:tcPr>
          <w:p w14:paraId="7A2376CC" w14:textId="77777777" w:rsidR="00246478" w:rsidRPr="00CC35D5" w:rsidRDefault="00A6723A" w:rsidP="005E42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  <w:r w:rsidR="00246478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78" w:type="dxa"/>
          </w:tcPr>
          <w:p w14:paraId="3D916BF7" w14:textId="77777777" w:rsidR="00067769" w:rsidRPr="00CC35D5" w:rsidRDefault="00F347B6" w:rsidP="005E426A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="00246478"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Основные направления благоустройства территории</w:t>
            </w:r>
            <w:r w:rsidR="00067769"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Горняцкого сельского поселения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46478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далее 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="00246478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подпрограмма</w:t>
            </w:r>
          </w:p>
        </w:tc>
      </w:tr>
      <w:tr w:rsidR="00246478" w:rsidRPr="00CC35D5" w14:paraId="1D1CB4E4" w14:textId="77777777" w:rsidTr="00CC35D5">
        <w:tc>
          <w:tcPr>
            <w:tcW w:w="3261" w:type="dxa"/>
          </w:tcPr>
          <w:p w14:paraId="6CAFADE5" w14:textId="77777777" w:rsidR="00246478" w:rsidRPr="00CC35D5" w:rsidRDefault="00246478" w:rsidP="005E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8" w:type="dxa"/>
          </w:tcPr>
          <w:p w14:paraId="2AAF2B4B" w14:textId="77777777" w:rsidR="00246478" w:rsidRPr="00CC35D5" w:rsidRDefault="00067769" w:rsidP="005E42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Отдел</w:t>
            </w:r>
            <w:r w:rsidR="00246478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муниципального хозяйства Администрации </w:t>
            </w:r>
            <w:r w:rsidR="00F066B6"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Горняцкого</w:t>
            </w:r>
            <w:r w:rsidR="00246478"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246478" w:rsidRPr="00CC35D5" w14:paraId="3D5AF6DC" w14:textId="77777777" w:rsidTr="00CC35D5">
        <w:tc>
          <w:tcPr>
            <w:tcW w:w="3261" w:type="dxa"/>
          </w:tcPr>
          <w:p w14:paraId="71543DBB" w14:textId="77777777" w:rsidR="00246478" w:rsidRPr="00CC35D5" w:rsidRDefault="00246478" w:rsidP="005E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378" w:type="dxa"/>
          </w:tcPr>
          <w:p w14:paraId="47D123E6" w14:textId="77777777" w:rsidR="00246478" w:rsidRPr="00CC35D5" w:rsidRDefault="00246478" w:rsidP="005E42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Администрация </w:t>
            </w:r>
            <w:r w:rsidR="00F066B6"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Горняцкого</w:t>
            </w:r>
            <w:r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246478" w:rsidRPr="00CC35D5" w14:paraId="4B00FE20" w14:textId="77777777" w:rsidTr="00CC35D5">
        <w:tc>
          <w:tcPr>
            <w:tcW w:w="3261" w:type="dxa"/>
          </w:tcPr>
          <w:p w14:paraId="65BD3AA0" w14:textId="77777777" w:rsidR="00246478" w:rsidRPr="00CC35D5" w:rsidRDefault="00246478" w:rsidP="005E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6378" w:type="dxa"/>
          </w:tcPr>
          <w:p w14:paraId="277EEAC3" w14:textId="77777777" w:rsidR="00246478" w:rsidRPr="00CC35D5" w:rsidRDefault="00246478" w:rsidP="005E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CC35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246478" w:rsidRPr="00CC35D5" w14:paraId="4390A97F" w14:textId="77777777" w:rsidTr="00CC35D5">
        <w:tc>
          <w:tcPr>
            <w:tcW w:w="3261" w:type="dxa"/>
          </w:tcPr>
          <w:p w14:paraId="0021EFD0" w14:textId="77777777" w:rsidR="00246478" w:rsidRPr="00CC35D5" w:rsidRDefault="00246478" w:rsidP="005E42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378" w:type="dxa"/>
          </w:tcPr>
          <w:p w14:paraId="30F9BE67" w14:textId="77777777" w:rsidR="00246478" w:rsidRPr="00CC35D5" w:rsidRDefault="00246478" w:rsidP="005E426A">
            <w:pPr>
              <w:pStyle w:val="Standard"/>
              <w:snapToGrid w:val="0"/>
              <w:jc w:val="both"/>
              <w:rPr>
                <w:spacing w:val="-2"/>
                <w:lang w:val="ru-RU"/>
              </w:rPr>
            </w:pPr>
            <w:r w:rsidRPr="00CC35D5">
              <w:rPr>
                <w:spacing w:val="-2"/>
                <w:lang w:val="ru-RU"/>
              </w:rPr>
              <w:t>С</w:t>
            </w:r>
            <w:r w:rsidRPr="00CC35D5">
              <w:rPr>
                <w:spacing w:val="-2"/>
              </w:rPr>
              <w:t>о</w:t>
            </w:r>
            <w:r w:rsidRPr="00CC35D5">
              <w:rPr>
                <w:spacing w:val="-2"/>
                <w:lang w:val="ru-RU"/>
              </w:rPr>
              <w:t>держание</w:t>
            </w:r>
            <w:r w:rsidRPr="00CC35D5">
              <w:rPr>
                <w:spacing w:val="-2"/>
              </w:rPr>
              <w:t xml:space="preserve"> зел</w:t>
            </w:r>
            <w:r w:rsidRPr="00CC35D5">
              <w:rPr>
                <w:spacing w:val="-2"/>
                <w:lang w:val="ru-RU"/>
              </w:rPr>
              <w:t>ё</w:t>
            </w:r>
            <w:r w:rsidRPr="00CC35D5">
              <w:rPr>
                <w:spacing w:val="-2"/>
              </w:rPr>
              <w:t xml:space="preserve">ных насаждений </w:t>
            </w:r>
            <w:r w:rsidRPr="00CC35D5">
              <w:rPr>
                <w:spacing w:val="-2"/>
                <w:lang w:val="ru-RU"/>
              </w:rPr>
              <w:t>поселения.</w:t>
            </w:r>
          </w:p>
          <w:p w14:paraId="780A45F7" w14:textId="77777777" w:rsidR="00B1433D" w:rsidRPr="00CC35D5" w:rsidRDefault="00246478" w:rsidP="005E426A">
            <w:pPr>
              <w:pStyle w:val="Standard"/>
              <w:snapToGrid w:val="0"/>
              <w:jc w:val="both"/>
              <w:rPr>
                <w:spacing w:val="-2"/>
                <w:lang w:val="ru-RU"/>
              </w:rPr>
            </w:pPr>
            <w:r w:rsidRPr="00CC35D5">
              <w:rPr>
                <w:spacing w:val="-2"/>
                <w:lang w:val="ru-RU"/>
              </w:rPr>
              <w:t>Уличное освещение (наружное) территории.</w:t>
            </w:r>
          </w:p>
          <w:p w14:paraId="3D2B0712" w14:textId="77777777" w:rsidR="00B1433D" w:rsidRPr="00CC35D5" w:rsidRDefault="00246478" w:rsidP="005E426A">
            <w:pPr>
              <w:pStyle w:val="Standard"/>
              <w:snapToGrid w:val="0"/>
              <w:jc w:val="both"/>
              <w:rPr>
                <w:spacing w:val="-2"/>
                <w:lang w:val="ru-RU"/>
              </w:rPr>
            </w:pPr>
            <w:r w:rsidRPr="00CC35D5">
              <w:rPr>
                <w:spacing w:val="-2"/>
                <w:lang w:val="ru-RU"/>
              </w:rPr>
              <w:t>Благоустройство мест захоронения.</w:t>
            </w:r>
          </w:p>
          <w:p w14:paraId="36BB1E92" w14:textId="77777777" w:rsidR="00246478" w:rsidRPr="00CC35D5" w:rsidRDefault="00082414" w:rsidP="00A6723A">
            <w:pPr>
              <w:pStyle w:val="Standard"/>
              <w:snapToGrid w:val="0"/>
              <w:jc w:val="both"/>
              <w:rPr>
                <w:spacing w:val="-2"/>
                <w:lang w:val="ru-RU"/>
              </w:rPr>
            </w:pPr>
            <w:r w:rsidRPr="00CC35D5">
              <w:rPr>
                <w:spacing w:val="-2"/>
                <w:lang w:val="ru-RU"/>
              </w:rPr>
              <w:t>Прочие мероприятия.</w:t>
            </w:r>
          </w:p>
        </w:tc>
      </w:tr>
      <w:tr w:rsidR="00246478" w:rsidRPr="00CC35D5" w14:paraId="37FD7D05" w14:textId="77777777" w:rsidTr="00CC35D5">
        <w:tc>
          <w:tcPr>
            <w:tcW w:w="3261" w:type="dxa"/>
          </w:tcPr>
          <w:p w14:paraId="1FC33A8A" w14:textId="77777777" w:rsidR="00246478" w:rsidRPr="00CC35D5" w:rsidRDefault="00246478" w:rsidP="005E42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378" w:type="dxa"/>
          </w:tcPr>
          <w:p w14:paraId="1FA98BF6" w14:textId="77777777" w:rsidR="00246478" w:rsidRPr="00CC35D5" w:rsidRDefault="00246478" w:rsidP="00A6723A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466B2F50" w14:textId="77777777" w:rsidR="00246478" w:rsidRPr="00CC35D5" w:rsidRDefault="00246478" w:rsidP="00A6723A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приведение в качественное состояние элементов благоустройства;</w:t>
            </w:r>
          </w:p>
          <w:p w14:paraId="1902ECD4" w14:textId="77777777" w:rsidR="00246478" w:rsidRPr="00CC35D5" w:rsidRDefault="00246478" w:rsidP="00A6723A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привлечение жителей к участию в решении проблем благоустройства;</w:t>
            </w:r>
          </w:p>
          <w:p w14:paraId="20442F8C" w14:textId="77777777" w:rsidR="00246478" w:rsidRPr="00CC35D5" w:rsidRDefault="00246478" w:rsidP="00A6723A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14:paraId="72E0DFFA" w14:textId="77777777" w:rsidR="00246478" w:rsidRPr="00CC35D5" w:rsidRDefault="00082414" w:rsidP="00A6723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246478" w:rsidRPr="00CC35D5" w14:paraId="429A3FB8" w14:textId="77777777" w:rsidTr="00CC35D5">
        <w:tc>
          <w:tcPr>
            <w:tcW w:w="3261" w:type="dxa"/>
          </w:tcPr>
          <w:p w14:paraId="12B204C2" w14:textId="77777777" w:rsidR="00246478" w:rsidRPr="00CC35D5" w:rsidRDefault="00246478" w:rsidP="00CC35D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378" w:type="dxa"/>
          </w:tcPr>
          <w:p w14:paraId="526D3515" w14:textId="77777777" w:rsidR="00246478" w:rsidRPr="00CC35D5" w:rsidRDefault="00F900B8" w:rsidP="005E426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="00246478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асходы на реализацию муниципальной программы </w:t>
            </w:r>
          </w:p>
        </w:tc>
      </w:tr>
      <w:tr w:rsidR="00246478" w:rsidRPr="00CC35D5" w14:paraId="58EACEFA" w14:textId="77777777" w:rsidTr="00CC35D5">
        <w:tc>
          <w:tcPr>
            <w:tcW w:w="3261" w:type="dxa"/>
          </w:tcPr>
          <w:p w14:paraId="328B4E8F" w14:textId="77777777" w:rsidR="00246478" w:rsidRPr="00CC35D5" w:rsidRDefault="00246478" w:rsidP="00CC35D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378" w:type="dxa"/>
          </w:tcPr>
          <w:p w14:paraId="2551A030" w14:textId="77777777" w:rsidR="00067769" w:rsidRPr="00CC35D5" w:rsidRDefault="00A6723A" w:rsidP="005E42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2019 -</w:t>
            </w:r>
            <w:r w:rsidR="00246478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2030 годы.</w:t>
            </w:r>
          </w:p>
          <w:p w14:paraId="477B1BEB" w14:textId="77777777" w:rsidR="00246478" w:rsidRPr="00CC35D5" w:rsidRDefault="00246478" w:rsidP="005E42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Этапы реализации не выделяются</w:t>
            </w:r>
          </w:p>
        </w:tc>
      </w:tr>
      <w:tr w:rsidR="00246478" w:rsidRPr="00CC35D5" w14:paraId="62BCB3FE" w14:textId="77777777" w:rsidTr="00CC35D5">
        <w:tc>
          <w:tcPr>
            <w:tcW w:w="3261" w:type="dxa"/>
          </w:tcPr>
          <w:p w14:paraId="43132709" w14:textId="77777777" w:rsidR="00246478" w:rsidRPr="00CC35D5" w:rsidRDefault="00246478" w:rsidP="00CC35D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378" w:type="dxa"/>
          </w:tcPr>
          <w:p w14:paraId="50CD526B" w14:textId="77777777" w:rsidR="00082414" w:rsidRPr="00996B57" w:rsidRDefault="00082414" w:rsidP="005E426A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бюджетных ассигнований на реализацию </w:t>
            </w:r>
            <w:r w:rsidRPr="00CC35D5">
              <w:rPr>
                <w:rStyle w:val="FontStyle11"/>
                <w:spacing w:val="-2"/>
                <w:sz w:val="24"/>
                <w:szCs w:val="24"/>
              </w:rPr>
              <w:t>муниципальной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программы </w:t>
            </w:r>
            <w:r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составляет 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54 0</w:t>
            </w:r>
            <w:r w:rsidR="00B023DE"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6,1</w:t>
            </w:r>
          </w:p>
          <w:p w14:paraId="6FDFBE04" w14:textId="77777777" w:rsidR="00082414" w:rsidRPr="00996B57" w:rsidRDefault="00082414" w:rsidP="005E426A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96B57">
              <w:rPr>
                <w:rFonts w:ascii="Times New Roman" w:hAnsi="Times New Roman"/>
                <w:spacing w:val="-2"/>
                <w:sz w:val="24"/>
                <w:szCs w:val="24"/>
              </w:rPr>
              <w:t>тыс.</w:t>
            </w:r>
            <w:r w:rsidR="00A6723A"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96B57">
              <w:rPr>
                <w:rFonts w:ascii="Times New Roman" w:hAnsi="Times New Roman"/>
                <w:spacing w:val="-2"/>
                <w:sz w:val="24"/>
                <w:szCs w:val="24"/>
              </w:rPr>
              <w:t>рублей, в том числе:</w:t>
            </w:r>
          </w:p>
          <w:p w14:paraId="758995E9" w14:textId="77777777" w:rsidR="00082414" w:rsidRPr="00996B57" w:rsidRDefault="00082414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96B57">
              <w:rPr>
                <w:rFonts w:ascii="Times New Roman" w:hAnsi="Times New Roman"/>
                <w:spacing w:val="-2"/>
                <w:sz w:val="24"/>
                <w:szCs w:val="24"/>
              </w:rPr>
              <w:t>в 2019</w:t>
            </w:r>
            <w:r w:rsidR="00A6723A"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</w:t>
            </w:r>
            <w:r w:rsidR="0028720F"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43701" w:rsidRPr="00996B57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14C04" w:rsidRPr="00996B57">
              <w:rPr>
                <w:rFonts w:ascii="Times New Roman" w:hAnsi="Times New Roman"/>
                <w:spacing w:val="-2"/>
                <w:sz w:val="24"/>
                <w:szCs w:val="24"/>
              </w:rPr>
              <w:t>4586,9</w:t>
            </w:r>
            <w:r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96B57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3A491297" w14:textId="77777777" w:rsidR="00082414" w:rsidRPr="00996B57" w:rsidRDefault="00082414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96B5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в 2020 году </w:t>
            </w:r>
            <w:r w:rsidR="00943701" w:rsidRPr="00996B57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A56FC4"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6140F" w:rsidRPr="00996B57">
              <w:rPr>
                <w:rFonts w:ascii="Times New Roman" w:hAnsi="Times New Roman"/>
                <w:spacing w:val="-2"/>
                <w:sz w:val="24"/>
                <w:szCs w:val="24"/>
              </w:rPr>
              <w:t>6053,8</w:t>
            </w:r>
            <w:r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96B57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205B09F1" w14:textId="77777777" w:rsidR="00082414" w:rsidRPr="00996B57" w:rsidRDefault="00082414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96B57">
              <w:rPr>
                <w:rFonts w:ascii="Times New Roman" w:hAnsi="Times New Roman"/>
                <w:spacing w:val="-2"/>
                <w:sz w:val="24"/>
                <w:szCs w:val="24"/>
              </w:rPr>
              <w:t>в 2021</w:t>
            </w:r>
            <w:r w:rsidR="00A6723A"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</w:t>
            </w:r>
            <w:r w:rsidR="00943701" w:rsidRPr="00996B57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A56FC4"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5611F7" w:rsidRPr="00996B57">
              <w:rPr>
                <w:rFonts w:ascii="Times New Roman" w:hAnsi="Times New Roman"/>
                <w:spacing w:val="-2"/>
                <w:sz w:val="24"/>
                <w:szCs w:val="24"/>
              </w:rPr>
              <w:t>5907.4</w:t>
            </w:r>
            <w:r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96B57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5F992948" w14:textId="77777777" w:rsidR="00082414" w:rsidRPr="00CC35D5" w:rsidRDefault="00082414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96B57">
              <w:rPr>
                <w:rFonts w:ascii="Times New Roman" w:hAnsi="Times New Roman"/>
                <w:spacing w:val="-2"/>
                <w:sz w:val="24"/>
                <w:szCs w:val="24"/>
              </w:rPr>
              <w:t>в 2022</w:t>
            </w:r>
            <w:r w:rsidR="00A6723A"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</w:t>
            </w:r>
            <w:r w:rsidR="00943701" w:rsidRPr="00996B57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A56FC4"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4158D">
              <w:rPr>
                <w:rFonts w:ascii="Times New Roman" w:hAnsi="Times New Roman"/>
                <w:spacing w:val="-2"/>
                <w:sz w:val="24"/>
                <w:szCs w:val="24"/>
              </w:rPr>
              <w:t>4945,4</w:t>
            </w:r>
            <w:r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996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96B57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11D19AFB" w14:textId="77777777" w:rsidR="00082414" w:rsidRPr="00CC35D5" w:rsidRDefault="00082414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2023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</w:t>
            </w:r>
            <w:r w:rsidR="00943701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114C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57</w:t>
            </w:r>
            <w:r w:rsidR="00B023DE">
              <w:rPr>
                <w:rFonts w:ascii="Times New Roman" w:hAnsi="Times New Roman"/>
                <w:spacing w:val="-2"/>
                <w:sz w:val="24"/>
                <w:szCs w:val="24"/>
              </w:rPr>
              <w:t>49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B023D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31335146" w14:textId="77777777" w:rsidR="00082414" w:rsidRPr="00CC35D5" w:rsidRDefault="00082414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2024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</w:t>
            </w:r>
            <w:r w:rsidR="0089776F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6449,0</w:t>
            </w:r>
            <w:r w:rsidR="00114C0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18C1A5DA" w14:textId="77777777" w:rsidR="00082414" w:rsidRPr="00CC35D5" w:rsidRDefault="00082414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2025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</w:t>
            </w:r>
            <w:r w:rsidR="00CF1A77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4821,6</w:t>
            </w:r>
            <w:r w:rsidR="00114C0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5804513E" w14:textId="77777777" w:rsidR="00082414" w:rsidRPr="00CC35D5" w:rsidRDefault="00082414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2026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5055,3</w:t>
            </w:r>
            <w:r w:rsidR="00114C0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38ADA871" w14:textId="77777777" w:rsidR="00082414" w:rsidRPr="00CC35D5" w:rsidRDefault="00082414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2027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14C04">
              <w:rPr>
                <w:rFonts w:ascii="Times New Roman" w:hAnsi="Times New Roman"/>
                <w:spacing w:val="-2"/>
                <w:sz w:val="24"/>
                <w:szCs w:val="24"/>
              </w:rPr>
              <w:t>2631,8</w:t>
            </w:r>
            <w:r w:rsidR="00114C0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7923C69F" w14:textId="77777777" w:rsidR="00082414" w:rsidRPr="00CC35D5" w:rsidRDefault="00082414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2028 году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14C04">
              <w:rPr>
                <w:rFonts w:ascii="Times New Roman" w:hAnsi="Times New Roman"/>
                <w:spacing w:val="-2"/>
                <w:sz w:val="24"/>
                <w:szCs w:val="24"/>
              </w:rPr>
              <w:t>2631,8</w:t>
            </w:r>
            <w:r w:rsidR="00114C0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6C87BE37" w14:textId="77777777" w:rsidR="00082414" w:rsidRPr="00CC35D5" w:rsidRDefault="00082414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2029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14C04">
              <w:rPr>
                <w:rFonts w:ascii="Times New Roman" w:hAnsi="Times New Roman"/>
                <w:spacing w:val="-2"/>
                <w:sz w:val="24"/>
                <w:szCs w:val="24"/>
              </w:rPr>
              <w:t>2631,8</w:t>
            </w:r>
            <w:r w:rsidR="00114C0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2E9938F2" w14:textId="77777777" w:rsidR="00082414" w:rsidRPr="00CC35D5" w:rsidRDefault="00082414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2030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14C04">
              <w:rPr>
                <w:rFonts w:ascii="Times New Roman" w:hAnsi="Times New Roman"/>
                <w:spacing w:val="-2"/>
                <w:sz w:val="24"/>
                <w:szCs w:val="24"/>
              </w:rPr>
              <w:t>2631,8</w:t>
            </w:r>
            <w:r w:rsidR="00114C0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472A6438" w14:textId="77777777" w:rsidR="00082414" w:rsidRPr="00CC35D5" w:rsidRDefault="00082414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из них местного бюджета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51 </w:t>
            </w:r>
            <w:r w:rsidR="00B023DE">
              <w:rPr>
                <w:rFonts w:ascii="Times New Roman" w:hAnsi="Times New Roman"/>
                <w:spacing w:val="-2"/>
                <w:sz w:val="24"/>
                <w:szCs w:val="24"/>
              </w:rPr>
              <w:t>485</w:t>
            </w:r>
            <w:r w:rsidR="00EE590B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B023DE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114C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тыс. рублей</w:t>
            </w:r>
          </w:p>
          <w:p w14:paraId="40539D0C" w14:textId="77777777" w:rsidR="00246478" w:rsidRPr="00CC35D5" w:rsidRDefault="00A6723A" w:rsidP="0076140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</w:t>
            </w:r>
            <w:r w:rsidR="0008241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бюджет района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6140F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34446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B023DE">
              <w:rPr>
                <w:rFonts w:ascii="Times New Roman" w:hAnsi="Times New Roman"/>
                <w:spacing w:val="-2"/>
                <w:sz w:val="24"/>
                <w:szCs w:val="24"/>
              </w:rPr>
              <w:t>611</w:t>
            </w:r>
            <w:r w:rsidR="00E4147A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B023D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 рублей</w:t>
            </w:r>
          </w:p>
        </w:tc>
      </w:tr>
      <w:tr w:rsidR="00246478" w:rsidRPr="00CC35D5" w14:paraId="4AD98CA6" w14:textId="77777777" w:rsidTr="00CC35D5">
        <w:tc>
          <w:tcPr>
            <w:tcW w:w="3261" w:type="dxa"/>
          </w:tcPr>
          <w:p w14:paraId="7C5200EB" w14:textId="77777777" w:rsidR="00246478" w:rsidRPr="00CC35D5" w:rsidRDefault="00246478" w:rsidP="005E42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378" w:type="dxa"/>
          </w:tcPr>
          <w:p w14:paraId="70FA3BEB" w14:textId="77777777" w:rsidR="00246478" w:rsidRPr="00CC35D5" w:rsidRDefault="00F900B8" w:rsidP="00A6723A">
            <w:pPr>
              <w:pStyle w:val="Standard"/>
              <w:snapToGrid w:val="0"/>
              <w:jc w:val="both"/>
              <w:rPr>
                <w:spacing w:val="-2"/>
                <w:lang w:val="ru-RU"/>
              </w:rPr>
            </w:pPr>
            <w:r w:rsidRPr="00CC35D5">
              <w:rPr>
                <w:rFonts w:eastAsia="Calibri"/>
                <w:spacing w:val="-2"/>
                <w:lang w:val="ru-RU" w:eastAsia="en-US"/>
              </w:rPr>
              <w:t>У</w:t>
            </w:r>
            <w:r w:rsidRPr="00CC35D5">
              <w:rPr>
                <w:rFonts w:eastAsia="Calibri"/>
                <w:spacing w:val="-2"/>
                <w:lang w:eastAsia="en-US"/>
              </w:rPr>
              <w:t>лучшение качества уличного освещения; оснащение территории поселения достаточной сетью уличного освещения</w:t>
            </w:r>
            <w:r w:rsidRPr="00CC35D5">
              <w:rPr>
                <w:spacing w:val="-2"/>
                <w:lang w:val="ru-RU"/>
              </w:rPr>
              <w:t xml:space="preserve"> </w:t>
            </w:r>
            <w:r w:rsidR="00246478" w:rsidRPr="00CC35D5">
              <w:rPr>
                <w:spacing w:val="-2"/>
                <w:lang w:val="ru-RU"/>
              </w:rPr>
              <w:t>Поддержание санитарных норм и эстетичного вида</w:t>
            </w:r>
            <w:r w:rsidR="003A076F" w:rsidRPr="00CC35D5">
              <w:rPr>
                <w:spacing w:val="-2"/>
                <w:lang w:val="ru-RU"/>
              </w:rPr>
              <w:t xml:space="preserve"> </w:t>
            </w:r>
            <w:r w:rsidR="00246478" w:rsidRPr="00CC35D5">
              <w:rPr>
                <w:spacing w:val="-2"/>
                <w:lang w:val="ru-RU"/>
              </w:rPr>
              <w:t xml:space="preserve">территории </w:t>
            </w:r>
            <w:r w:rsidR="00F066B6" w:rsidRPr="00CC35D5">
              <w:rPr>
                <w:rFonts w:eastAsia="Calibri"/>
                <w:spacing w:val="-2"/>
                <w:lang w:eastAsia="en-US"/>
              </w:rPr>
              <w:t>Горняцкого</w:t>
            </w:r>
            <w:r w:rsidR="00246478" w:rsidRPr="00CC35D5">
              <w:rPr>
                <w:rFonts w:eastAsia="Calibri"/>
                <w:spacing w:val="-2"/>
                <w:lang w:eastAsia="en-US"/>
              </w:rPr>
              <w:t xml:space="preserve"> сельского поселения</w:t>
            </w:r>
            <w:r w:rsidR="00A6723A" w:rsidRPr="00CC35D5">
              <w:rPr>
                <w:spacing w:val="-2"/>
                <w:lang w:val="ru-RU"/>
              </w:rPr>
              <w:t>.</w:t>
            </w:r>
          </w:p>
        </w:tc>
      </w:tr>
    </w:tbl>
    <w:p w14:paraId="16F593E6" w14:textId="77777777" w:rsidR="00246478" w:rsidRPr="00CC35D5" w:rsidRDefault="00246478" w:rsidP="00A6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14:paraId="66379EFE" w14:textId="77777777" w:rsidR="00246478" w:rsidRPr="00CC35D5" w:rsidRDefault="00246478" w:rsidP="00CC35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CC35D5">
        <w:rPr>
          <w:rFonts w:ascii="Times New Roman" w:hAnsi="Times New Roman"/>
          <w:spacing w:val="-2"/>
          <w:sz w:val="28"/>
          <w:szCs w:val="28"/>
        </w:rPr>
        <w:t>ПАСПОРТ</w:t>
      </w:r>
    </w:p>
    <w:p w14:paraId="7EDB5834" w14:textId="77777777" w:rsidR="00246478" w:rsidRPr="00CC35D5" w:rsidRDefault="003A076F" w:rsidP="00CC35D5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pacing w:val="-2"/>
          <w:sz w:val="28"/>
          <w:szCs w:val="28"/>
        </w:rPr>
      </w:pPr>
      <w:r w:rsidRPr="00CC35D5">
        <w:rPr>
          <w:rFonts w:ascii="Times New Roman" w:hAnsi="Times New Roman"/>
          <w:spacing w:val="-2"/>
          <w:sz w:val="28"/>
          <w:szCs w:val="28"/>
        </w:rPr>
        <w:t>П</w:t>
      </w:r>
      <w:r w:rsidR="00246478" w:rsidRPr="00CC35D5">
        <w:rPr>
          <w:rFonts w:ascii="Times New Roman" w:hAnsi="Times New Roman"/>
          <w:spacing w:val="-2"/>
          <w:sz w:val="28"/>
          <w:szCs w:val="28"/>
        </w:rPr>
        <w:t>одпрограмм</w:t>
      </w:r>
      <w:r w:rsidRPr="00CC35D5">
        <w:rPr>
          <w:rFonts w:ascii="Times New Roman" w:hAnsi="Times New Roman"/>
          <w:spacing w:val="-2"/>
          <w:sz w:val="28"/>
          <w:szCs w:val="28"/>
        </w:rPr>
        <w:t>а</w:t>
      </w:r>
      <w:r w:rsidR="00246478" w:rsidRPr="00CC35D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347B6">
        <w:rPr>
          <w:rFonts w:ascii="Times New Roman" w:hAnsi="Times New Roman"/>
          <w:spacing w:val="-2"/>
          <w:sz w:val="28"/>
          <w:szCs w:val="28"/>
        </w:rPr>
        <w:t>«</w:t>
      </w:r>
      <w:r w:rsidR="00246478" w:rsidRPr="00CC35D5">
        <w:rPr>
          <w:rFonts w:ascii="Times New Roman" w:hAnsi="Times New Roman"/>
          <w:spacing w:val="-2"/>
          <w:sz w:val="28"/>
          <w:szCs w:val="28"/>
        </w:rPr>
        <w:t>Обеспечение реализации муниципальной программы</w:t>
      </w:r>
      <w:r w:rsidR="00246478" w:rsidRPr="00CC35D5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</w:t>
      </w:r>
      <w:r w:rsidR="00F066B6" w:rsidRPr="00CC35D5">
        <w:rPr>
          <w:rFonts w:ascii="Times New Roman" w:eastAsia="Calibri" w:hAnsi="Times New Roman"/>
          <w:spacing w:val="-2"/>
          <w:sz w:val="28"/>
          <w:szCs w:val="28"/>
          <w:lang w:eastAsia="en-US"/>
        </w:rPr>
        <w:t>Горняцкого</w:t>
      </w:r>
      <w:r w:rsidR="00246478" w:rsidRPr="00CC35D5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сельского поселения</w:t>
      </w:r>
      <w:r w:rsidR="00F347B6">
        <w:rPr>
          <w:rFonts w:ascii="Times New Roman" w:hAnsi="Times New Roman"/>
          <w:spacing w:val="-2"/>
          <w:sz w:val="28"/>
          <w:szCs w:val="28"/>
        </w:rPr>
        <w:t>»</w:t>
      </w:r>
    </w:p>
    <w:p w14:paraId="3FD3AC3D" w14:textId="77777777" w:rsidR="00246478" w:rsidRPr="00CC35D5" w:rsidRDefault="00246478" w:rsidP="005E426A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246478" w:rsidRPr="00CC35D5" w14:paraId="61241101" w14:textId="77777777" w:rsidTr="00CC35D5">
        <w:trPr>
          <w:trHeight w:val="20"/>
        </w:trPr>
        <w:tc>
          <w:tcPr>
            <w:tcW w:w="3261" w:type="dxa"/>
          </w:tcPr>
          <w:p w14:paraId="368388FC" w14:textId="77777777" w:rsidR="00246478" w:rsidRPr="00CC35D5" w:rsidRDefault="00246478" w:rsidP="005E42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378" w:type="dxa"/>
          </w:tcPr>
          <w:p w14:paraId="6F2B09CE" w14:textId="77777777" w:rsidR="00246478" w:rsidRPr="00CC35D5" w:rsidRDefault="00F347B6" w:rsidP="005E426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="00246478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Обеспечение реализации муниципальной программы</w:t>
            </w:r>
            <w:r w:rsidR="00246478"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="00F066B6"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Горняцкого</w:t>
            </w:r>
            <w:r w:rsidR="00246478"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</w:tc>
      </w:tr>
      <w:tr w:rsidR="00246478" w:rsidRPr="00CC35D5" w14:paraId="4CD6962F" w14:textId="77777777" w:rsidTr="00CC35D5">
        <w:trPr>
          <w:trHeight w:val="20"/>
        </w:trPr>
        <w:tc>
          <w:tcPr>
            <w:tcW w:w="3261" w:type="dxa"/>
          </w:tcPr>
          <w:p w14:paraId="3FAD463B" w14:textId="77777777" w:rsidR="00246478" w:rsidRPr="00CC35D5" w:rsidRDefault="00246478" w:rsidP="005E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8" w:type="dxa"/>
          </w:tcPr>
          <w:p w14:paraId="756C0A5D" w14:textId="77777777" w:rsidR="00246478" w:rsidRPr="00CC35D5" w:rsidRDefault="00067769" w:rsidP="005E42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Отдел</w:t>
            </w:r>
            <w:r w:rsidR="00246478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муниципального хозяйства Администрации </w:t>
            </w:r>
            <w:r w:rsidR="00F066B6"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Горняцкого</w:t>
            </w:r>
            <w:r w:rsidR="00246478"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246478" w:rsidRPr="00CC35D5" w14:paraId="4EEAB2C9" w14:textId="77777777" w:rsidTr="00CC35D5">
        <w:trPr>
          <w:trHeight w:val="20"/>
        </w:trPr>
        <w:tc>
          <w:tcPr>
            <w:tcW w:w="3261" w:type="dxa"/>
          </w:tcPr>
          <w:p w14:paraId="5F4C616A" w14:textId="77777777" w:rsidR="00246478" w:rsidRPr="00CC35D5" w:rsidRDefault="00246478" w:rsidP="005E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378" w:type="dxa"/>
          </w:tcPr>
          <w:p w14:paraId="1041FF45" w14:textId="77777777" w:rsidR="00246478" w:rsidRPr="00CC35D5" w:rsidRDefault="00246478" w:rsidP="005E42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Администрация </w:t>
            </w:r>
            <w:r w:rsidR="00F066B6"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Горняцкого</w:t>
            </w:r>
            <w:r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246478" w:rsidRPr="00CC35D5" w14:paraId="2CC62583" w14:textId="77777777" w:rsidTr="00CC35D5">
        <w:trPr>
          <w:trHeight w:val="20"/>
        </w:trPr>
        <w:tc>
          <w:tcPr>
            <w:tcW w:w="3261" w:type="dxa"/>
          </w:tcPr>
          <w:p w14:paraId="1CD9B61E" w14:textId="77777777" w:rsidR="00246478" w:rsidRPr="00CC35D5" w:rsidRDefault="00246478" w:rsidP="005E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6378" w:type="dxa"/>
          </w:tcPr>
          <w:p w14:paraId="672C625B" w14:textId="77777777" w:rsidR="00246478" w:rsidRPr="00CC35D5" w:rsidRDefault="00246478" w:rsidP="005E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CC35D5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246478" w:rsidRPr="00CC35D5" w14:paraId="22A275A2" w14:textId="77777777" w:rsidTr="00CC35D5">
        <w:trPr>
          <w:trHeight w:val="20"/>
        </w:trPr>
        <w:tc>
          <w:tcPr>
            <w:tcW w:w="3261" w:type="dxa"/>
          </w:tcPr>
          <w:p w14:paraId="4899CE02" w14:textId="77777777" w:rsidR="00246478" w:rsidRPr="00CC35D5" w:rsidRDefault="00246478" w:rsidP="005E42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378" w:type="dxa"/>
          </w:tcPr>
          <w:p w14:paraId="4F80FE23" w14:textId="77777777" w:rsidR="00246478" w:rsidRPr="00CC35D5" w:rsidRDefault="00246478" w:rsidP="005E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Повышение уровня внешнего благоустройства и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="00F066B6"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Горняцкого</w:t>
            </w:r>
            <w:r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сельского поселения </w:t>
            </w:r>
          </w:p>
        </w:tc>
      </w:tr>
      <w:tr w:rsidR="00246478" w:rsidRPr="00CC35D5" w14:paraId="1D31C048" w14:textId="77777777" w:rsidTr="00CC35D5">
        <w:trPr>
          <w:trHeight w:val="20"/>
        </w:trPr>
        <w:tc>
          <w:tcPr>
            <w:tcW w:w="3261" w:type="dxa"/>
          </w:tcPr>
          <w:p w14:paraId="4D87976D" w14:textId="77777777" w:rsidR="00246478" w:rsidRPr="00CC35D5" w:rsidRDefault="00246478" w:rsidP="005E42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378" w:type="dxa"/>
          </w:tcPr>
          <w:p w14:paraId="65C906B0" w14:textId="77777777" w:rsidR="00246478" w:rsidRPr="00CC35D5" w:rsidRDefault="00246478" w:rsidP="005E42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Привлечение жителей к участию в решении проблем благоустройства;</w:t>
            </w:r>
          </w:p>
          <w:p w14:paraId="6C1282D3" w14:textId="77777777" w:rsidR="00246478" w:rsidRPr="00CC35D5" w:rsidRDefault="00246478" w:rsidP="005E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246478" w:rsidRPr="00CC35D5" w14:paraId="497A35E0" w14:textId="77777777" w:rsidTr="00CC35D5">
        <w:trPr>
          <w:trHeight w:val="20"/>
        </w:trPr>
        <w:tc>
          <w:tcPr>
            <w:tcW w:w="3261" w:type="dxa"/>
          </w:tcPr>
          <w:p w14:paraId="18AA45BA" w14:textId="77777777" w:rsidR="00246478" w:rsidRPr="00CC35D5" w:rsidRDefault="00246478" w:rsidP="00A6723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378" w:type="dxa"/>
            <w:vAlign w:val="center"/>
          </w:tcPr>
          <w:p w14:paraId="5741B38E" w14:textId="77777777" w:rsidR="00246478" w:rsidRPr="00CC35D5" w:rsidRDefault="00246478" w:rsidP="00A6723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Повышение культуры поведения жителей через соблюдение чистоты и порядка на территории поселения.</w:t>
            </w:r>
          </w:p>
          <w:p w14:paraId="0E923744" w14:textId="77777777" w:rsidR="00246478" w:rsidRPr="00CC35D5" w:rsidRDefault="00246478" w:rsidP="00A6723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благоустроенных общественных пространств.</w:t>
            </w:r>
          </w:p>
          <w:p w14:paraId="1A5ED5AA" w14:textId="77777777" w:rsidR="00246478" w:rsidRPr="00CC35D5" w:rsidRDefault="00246478" w:rsidP="00A6723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Привитие жителям </w:t>
            </w:r>
            <w:r w:rsidR="00F066B6"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Горняцкого</w:t>
            </w:r>
            <w:r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сельского поселения бережного отношения к своему хутору или поселку.</w:t>
            </w:r>
          </w:p>
          <w:p w14:paraId="4337A9CF" w14:textId="77777777" w:rsidR="00246478" w:rsidRPr="00CC35D5" w:rsidRDefault="00246478" w:rsidP="00A6723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Улучшение экологической обстановки и создание среды, комфортной для проживания жителей </w:t>
            </w:r>
            <w:r w:rsidR="00F066B6"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Горняцкого</w:t>
            </w:r>
            <w:r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сельского поселения</w:t>
            </w:r>
          </w:p>
        </w:tc>
      </w:tr>
      <w:tr w:rsidR="00246478" w:rsidRPr="00CC35D5" w14:paraId="6006E01F" w14:textId="77777777" w:rsidTr="00CC35D5">
        <w:trPr>
          <w:trHeight w:val="20"/>
        </w:trPr>
        <w:tc>
          <w:tcPr>
            <w:tcW w:w="3261" w:type="dxa"/>
          </w:tcPr>
          <w:p w14:paraId="7071BDBF" w14:textId="77777777" w:rsidR="00246478" w:rsidRPr="00CC35D5" w:rsidRDefault="00246478" w:rsidP="00CC35D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378" w:type="dxa"/>
            <w:vAlign w:val="center"/>
          </w:tcPr>
          <w:p w14:paraId="56892D64" w14:textId="77777777" w:rsidR="003A076F" w:rsidRPr="00CC35D5" w:rsidRDefault="00246478" w:rsidP="005E426A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2019-2030 годы </w:t>
            </w:r>
          </w:p>
          <w:p w14:paraId="679F2978" w14:textId="77777777" w:rsidR="00246478" w:rsidRPr="00CC35D5" w:rsidRDefault="00246478" w:rsidP="005E426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Этапы не выделены</w:t>
            </w:r>
          </w:p>
        </w:tc>
      </w:tr>
      <w:tr w:rsidR="00246478" w:rsidRPr="00CC35D5" w14:paraId="4920C2D6" w14:textId="77777777" w:rsidTr="00CC35D5">
        <w:trPr>
          <w:trHeight w:val="20"/>
        </w:trPr>
        <w:tc>
          <w:tcPr>
            <w:tcW w:w="3261" w:type="dxa"/>
          </w:tcPr>
          <w:p w14:paraId="02D0E4F3" w14:textId="77777777" w:rsidR="00246478" w:rsidRPr="00CC35D5" w:rsidRDefault="00246478" w:rsidP="00CC35D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378" w:type="dxa"/>
          </w:tcPr>
          <w:p w14:paraId="22EBF008" w14:textId="77777777" w:rsidR="003A076F" w:rsidRPr="00CC35D5" w:rsidRDefault="003A076F" w:rsidP="005E426A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бюджетных ассигнований на реализацию </w:t>
            </w:r>
            <w:r w:rsidRPr="00CC35D5">
              <w:rPr>
                <w:rStyle w:val="FontStyle11"/>
                <w:spacing w:val="-2"/>
                <w:sz w:val="24"/>
                <w:szCs w:val="24"/>
              </w:rPr>
              <w:t>муниципальной</w:t>
            </w:r>
            <w:r w:rsidR="00A56F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программы составляет </w:t>
            </w:r>
            <w:r w:rsidR="00CB5550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98437B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рублей, в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том числе:</w:t>
            </w:r>
          </w:p>
          <w:p w14:paraId="50642DC3" w14:textId="77777777" w:rsidR="003A076F" w:rsidRPr="00CC35D5" w:rsidRDefault="003A076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2019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 </w:t>
            </w:r>
            <w:r w:rsidR="0008241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F900B8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2E3C6DEE" w14:textId="77777777" w:rsidR="003A076F" w:rsidRPr="00CC35D5" w:rsidRDefault="003A076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2020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 </w:t>
            </w:r>
            <w:r w:rsidR="0008241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F900B8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5F520000" w14:textId="77777777" w:rsidR="003A076F" w:rsidRPr="00CC35D5" w:rsidRDefault="003A076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2021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 </w:t>
            </w:r>
            <w:r w:rsidR="0008241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F900B8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67D6F735" w14:textId="77777777" w:rsidR="003A076F" w:rsidRPr="00CC35D5" w:rsidRDefault="003A076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2022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 </w:t>
            </w:r>
            <w:r w:rsidR="0008241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98437B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3CD6AC15" w14:textId="77777777" w:rsidR="003A076F" w:rsidRPr="00CC35D5" w:rsidRDefault="003A076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2023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 </w:t>
            </w:r>
            <w:r w:rsidR="0008241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98437B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129476D3" w14:textId="77777777" w:rsidR="003A076F" w:rsidRPr="00CC35D5" w:rsidRDefault="003A076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2024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 </w:t>
            </w:r>
            <w:r w:rsidR="0008241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98437B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649F4448" w14:textId="77777777" w:rsidR="003A076F" w:rsidRPr="00CC35D5" w:rsidRDefault="003A076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2025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 </w:t>
            </w:r>
            <w:r w:rsidR="0008241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98437B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4D0B70DF" w14:textId="77777777" w:rsidR="003A076F" w:rsidRPr="00CC35D5" w:rsidRDefault="003A076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2026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 </w:t>
            </w:r>
            <w:r w:rsidR="0008241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98437B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4AF5F85F" w14:textId="77777777" w:rsidR="003A076F" w:rsidRPr="00CC35D5" w:rsidRDefault="003A076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2027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 </w:t>
            </w:r>
            <w:r w:rsidR="0008241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98437B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59463ACA" w14:textId="77777777" w:rsidR="003A076F" w:rsidRPr="00CC35D5" w:rsidRDefault="003A076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2028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 </w:t>
            </w:r>
            <w:r w:rsidR="0008241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98437B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764A2EE5" w14:textId="77777777" w:rsidR="003A076F" w:rsidRPr="00CC35D5" w:rsidRDefault="003A076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2029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 </w:t>
            </w:r>
            <w:r w:rsidR="0008241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98437B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16F60D64" w14:textId="77777777" w:rsidR="003A076F" w:rsidRPr="00CC35D5" w:rsidRDefault="003A076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в 2030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году - </w:t>
            </w:r>
            <w:r w:rsidR="0008241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98437B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рублей;</w:t>
            </w:r>
          </w:p>
          <w:p w14:paraId="786C7517" w14:textId="77777777" w:rsidR="003A076F" w:rsidRPr="00CC35D5" w:rsidRDefault="003A076F" w:rsidP="005E426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из них местного бюджета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4370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286A0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  <w:r w:rsidR="00CB5550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</w:t>
            </w:r>
            <w:r w:rsidR="00A6723A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B5550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рублей</w:t>
            </w:r>
          </w:p>
          <w:p w14:paraId="73D4E34C" w14:textId="77777777" w:rsidR="00246478" w:rsidRPr="00CC35D5" w:rsidRDefault="00A6723A" w:rsidP="005E42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</w:t>
            </w:r>
            <w:r w:rsidR="003A076F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бюджет района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A076F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86A04" w:rsidRPr="00CC35D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тыс. рублей</w:t>
            </w:r>
          </w:p>
        </w:tc>
      </w:tr>
      <w:tr w:rsidR="00246478" w:rsidRPr="00CC35D5" w14:paraId="57162AAB" w14:textId="77777777" w:rsidTr="00CC35D5">
        <w:trPr>
          <w:trHeight w:val="20"/>
        </w:trPr>
        <w:tc>
          <w:tcPr>
            <w:tcW w:w="3261" w:type="dxa"/>
          </w:tcPr>
          <w:p w14:paraId="08DF58B2" w14:textId="77777777" w:rsidR="00246478" w:rsidRPr="00CC35D5" w:rsidRDefault="00A6723A" w:rsidP="005E426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5D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Ожидаемые </w:t>
            </w:r>
            <w:r w:rsidR="00246478" w:rsidRPr="00CC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результаты реализации подпрограммы </w:t>
            </w:r>
          </w:p>
        </w:tc>
        <w:tc>
          <w:tcPr>
            <w:tcW w:w="6378" w:type="dxa"/>
          </w:tcPr>
          <w:p w14:paraId="7B5A6D0B" w14:textId="77777777" w:rsidR="00246478" w:rsidRPr="00CC35D5" w:rsidRDefault="00F900B8" w:rsidP="00A6723A">
            <w:pPr>
              <w:pStyle w:val="Standard"/>
              <w:snapToGrid w:val="0"/>
              <w:rPr>
                <w:spacing w:val="-2"/>
                <w:lang w:val="ru-RU"/>
              </w:rPr>
            </w:pPr>
            <w:r w:rsidRPr="00CC35D5">
              <w:rPr>
                <w:spacing w:val="-2"/>
                <w:lang w:val="ru-RU"/>
              </w:rPr>
              <w:t xml:space="preserve">Поддержание санитарных норм и эстетичного вида территории </w:t>
            </w:r>
            <w:r w:rsidRPr="00CC35D5">
              <w:rPr>
                <w:rFonts w:eastAsia="Calibri"/>
                <w:spacing w:val="-2"/>
                <w:lang w:eastAsia="en-US"/>
              </w:rPr>
              <w:t>Горняцкого сельского поселения</w:t>
            </w:r>
            <w:r w:rsidR="00A6723A" w:rsidRPr="00CC35D5">
              <w:rPr>
                <w:spacing w:val="-2"/>
                <w:lang w:val="ru-RU"/>
              </w:rPr>
              <w:t>.</w:t>
            </w:r>
          </w:p>
        </w:tc>
      </w:tr>
    </w:tbl>
    <w:p w14:paraId="086FBCB7" w14:textId="77777777" w:rsidR="00B1433D" w:rsidRPr="00CC35D5" w:rsidRDefault="00B1433D" w:rsidP="00A6723A">
      <w:pPr>
        <w:spacing w:after="0" w:line="240" w:lineRule="auto"/>
        <w:rPr>
          <w:rFonts w:ascii="Times New Roman" w:hAnsi="Times New Roman"/>
          <w:spacing w:val="-2"/>
          <w:kern w:val="2"/>
          <w:sz w:val="28"/>
          <w:szCs w:val="28"/>
        </w:rPr>
      </w:pPr>
    </w:p>
    <w:p w14:paraId="41A75CBF" w14:textId="77777777" w:rsidR="00AB3B9F" w:rsidRPr="00CC35D5" w:rsidRDefault="00AB3B9F" w:rsidP="005E426A">
      <w:pPr>
        <w:pStyle w:val="2"/>
        <w:rPr>
          <w:spacing w:val="-2"/>
          <w:sz w:val="28"/>
          <w:szCs w:val="28"/>
        </w:rPr>
      </w:pPr>
      <w:r w:rsidRPr="00CC35D5">
        <w:rPr>
          <w:spacing w:val="-2"/>
          <w:sz w:val="28"/>
          <w:szCs w:val="28"/>
        </w:rPr>
        <w:t>Приоритеты и цели</w:t>
      </w:r>
    </w:p>
    <w:p w14:paraId="4C9DE1EE" w14:textId="77777777" w:rsidR="00AB3B9F" w:rsidRPr="00CC35D5" w:rsidRDefault="00AB3B9F" w:rsidP="005E426A">
      <w:pPr>
        <w:pStyle w:val="2"/>
        <w:rPr>
          <w:spacing w:val="-2"/>
          <w:sz w:val="28"/>
          <w:szCs w:val="28"/>
        </w:rPr>
      </w:pPr>
      <w:r w:rsidRPr="00CC35D5">
        <w:rPr>
          <w:spacing w:val="-2"/>
          <w:sz w:val="28"/>
          <w:szCs w:val="28"/>
        </w:rPr>
        <w:t xml:space="preserve"> муниципальной политики </w:t>
      </w:r>
      <w:r w:rsidR="00F066B6" w:rsidRPr="00CC35D5">
        <w:rPr>
          <w:spacing w:val="-2"/>
          <w:sz w:val="28"/>
          <w:szCs w:val="28"/>
        </w:rPr>
        <w:t>Горняцкого</w:t>
      </w:r>
      <w:r w:rsidRPr="00CC35D5">
        <w:rPr>
          <w:spacing w:val="-2"/>
          <w:sz w:val="28"/>
          <w:szCs w:val="28"/>
        </w:rPr>
        <w:t xml:space="preserve"> сельского поселения</w:t>
      </w:r>
    </w:p>
    <w:p w14:paraId="5FF1396E" w14:textId="77777777" w:rsidR="00AB3B9F" w:rsidRPr="009A59F8" w:rsidRDefault="00AB3B9F" w:rsidP="009A59F8">
      <w:pPr>
        <w:pStyle w:val="2"/>
        <w:rPr>
          <w:rFonts w:eastAsia="Calibri"/>
          <w:spacing w:val="-2"/>
          <w:sz w:val="28"/>
          <w:szCs w:val="28"/>
          <w:lang w:eastAsia="en-US"/>
        </w:rPr>
      </w:pPr>
      <w:r w:rsidRPr="00CC35D5">
        <w:rPr>
          <w:spacing w:val="-2"/>
          <w:sz w:val="28"/>
          <w:szCs w:val="28"/>
        </w:rPr>
        <w:t xml:space="preserve">в сфере </w:t>
      </w:r>
      <w:r w:rsidR="00D81BC9" w:rsidRPr="00CC35D5">
        <w:rPr>
          <w:spacing w:val="-2"/>
          <w:sz w:val="28"/>
          <w:szCs w:val="28"/>
        </w:rPr>
        <w:t>благоустройства</w:t>
      </w:r>
      <w:r w:rsidR="003A076F" w:rsidRPr="00CC35D5">
        <w:rPr>
          <w:spacing w:val="-2"/>
          <w:sz w:val="28"/>
          <w:szCs w:val="28"/>
        </w:rPr>
        <w:t xml:space="preserve"> территории</w:t>
      </w:r>
      <w:r w:rsidR="00D81BC9" w:rsidRPr="00CC35D5">
        <w:rPr>
          <w:spacing w:val="-2"/>
          <w:sz w:val="28"/>
          <w:szCs w:val="28"/>
        </w:rPr>
        <w:t xml:space="preserve"> </w:t>
      </w:r>
      <w:r w:rsidR="00F066B6" w:rsidRPr="00CC35D5">
        <w:rPr>
          <w:spacing w:val="-2"/>
          <w:sz w:val="28"/>
          <w:szCs w:val="28"/>
        </w:rPr>
        <w:t>Горняцкого</w:t>
      </w:r>
      <w:r w:rsidRPr="00CC35D5">
        <w:rPr>
          <w:spacing w:val="-2"/>
          <w:sz w:val="28"/>
          <w:szCs w:val="28"/>
        </w:rPr>
        <w:t xml:space="preserve"> сельского поселения</w:t>
      </w:r>
      <w:r w:rsidR="003A076F" w:rsidRPr="00CC35D5">
        <w:rPr>
          <w:spacing w:val="-2"/>
          <w:sz w:val="28"/>
          <w:szCs w:val="28"/>
        </w:rPr>
        <w:t>.</w:t>
      </w:r>
    </w:p>
    <w:p w14:paraId="44352639" w14:textId="77777777" w:rsidR="00AB3B9F" w:rsidRPr="00CC35D5" w:rsidRDefault="00AB3B9F" w:rsidP="00A6723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CC35D5">
        <w:rPr>
          <w:rFonts w:ascii="Times New Roman" w:hAnsi="Times New Roman"/>
          <w:spacing w:val="-2"/>
          <w:kern w:val="2"/>
          <w:sz w:val="28"/>
          <w:szCs w:val="28"/>
        </w:rPr>
        <w:t xml:space="preserve"> Основной целью муниципальной политики </w:t>
      </w:r>
      <w:r w:rsidR="00F066B6" w:rsidRPr="00CC35D5">
        <w:rPr>
          <w:rFonts w:ascii="Times New Roman" w:hAnsi="Times New Roman"/>
          <w:spacing w:val="-2"/>
          <w:kern w:val="2"/>
          <w:sz w:val="28"/>
          <w:szCs w:val="28"/>
        </w:rPr>
        <w:t>Горняцкого</w:t>
      </w:r>
      <w:r w:rsidRPr="00CC35D5">
        <w:rPr>
          <w:rFonts w:ascii="Times New Roman" w:hAnsi="Times New Roman"/>
          <w:spacing w:val="-2"/>
          <w:kern w:val="2"/>
          <w:sz w:val="28"/>
          <w:szCs w:val="28"/>
        </w:rPr>
        <w:t xml:space="preserve"> сельского поселения по благоустройству территории поселения является </w:t>
      </w:r>
      <w:r w:rsidRPr="00CC35D5">
        <w:rPr>
          <w:rFonts w:ascii="Times New Roman" w:eastAsia="Andale Sans UI" w:hAnsi="Times New Roman"/>
          <w:spacing w:val="-2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 w:rsidR="00F066B6" w:rsidRPr="00CC35D5">
        <w:rPr>
          <w:rStyle w:val="FontStyle11"/>
          <w:spacing w:val="-2"/>
          <w:sz w:val="28"/>
          <w:szCs w:val="28"/>
        </w:rPr>
        <w:t>Горняцкого</w:t>
      </w:r>
      <w:r w:rsidRPr="00CC35D5">
        <w:rPr>
          <w:rFonts w:ascii="Times New Roman" w:eastAsia="Andale Sans UI" w:hAnsi="Times New Roman"/>
          <w:spacing w:val="-2"/>
          <w:kern w:val="1"/>
          <w:sz w:val="28"/>
          <w:szCs w:val="28"/>
          <w:lang w:eastAsia="fa-IR" w:bidi="fa-IR"/>
        </w:rPr>
        <w:t xml:space="preserve"> сельского поселения</w:t>
      </w:r>
      <w:r w:rsidRPr="00CC35D5">
        <w:rPr>
          <w:rFonts w:ascii="Times New Roman" w:hAnsi="Times New Roman"/>
          <w:spacing w:val="-2"/>
          <w:kern w:val="2"/>
          <w:sz w:val="28"/>
          <w:szCs w:val="28"/>
        </w:rPr>
        <w:t xml:space="preserve">. </w:t>
      </w:r>
    </w:p>
    <w:p w14:paraId="46083CD0" w14:textId="77777777" w:rsidR="00AB3B9F" w:rsidRPr="00CC35D5" w:rsidRDefault="003A076F" w:rsidP="00A672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CC35D5">
        <w:rPr>
          <w:rFonts w:ascii="Times New Roman" w:hAnsi="Times New Roman"/>
          <w:spacing w:val="-2"/>
          <w:kern w:val="2"/>
          <w:sz w:val="28"/>
          <w:szCs w:val="28"/>
        </w:rPr>
        <w:t xml:space="preserve">             </w:t>
      </w:r>
      <w:r w:rsidR="00AB3B9F" w:rsidRPr="00CC35D5">
        <w:rPr>
          <w:rFonts w:ascii="Times New Roman" w:hAnsi="Times New Roman"/>
          <w:spacing w:val="-2"/>
          <w:kern w:val="2"/>
          <w:sz w:val="28"/>
          <w:szCs w:val="28"/>
        </w:rPr>
        <w:t>Указанные направления реализуются в соответствии с:</w:t>
      </w:r>
    </w:p>
    <w:p w14:paraId="4511C4D0" w14:textId="77777777" w:rsidR="00AB3B9F" w:rsidRPr="00CC35D5" w:rsidRDefault="003A076F" w:rsidP="00A672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CC35D5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="00AB3B9F" w:rsidRPr="00CC35D5">
        <w:rPr>
          <w:rFonts w:ascii="Times New Roman" w:hAnsi="Times New Roman"/>
          <w:spacing w:val="-2"/>
          <w:kern w:val="2"/>
          <w:sz w:val="28"/>
          <w:szCs w:val="28"/>
        </w:rPr>
        <w:t xml:space="preserve">Указом Президента Российской Федерации от 07.05.2012 № 600 </w:t>
      </w:r>
      <w:r w:rsidR="00F347B6">
        <w:rPr>
          <w:rFonts w:ascii="Times New Roman" w:hAnsi="Times New Roman"/>
          <w:spacing w:val="-2"/>
          <w:kern w:val="2"/>
          <w:sz w:val="28"/>
          <w:szCs w:val="28"/>
        </w:rPr>
        <w:t>«</w:t>
      </w:r>
      <w:r w:rsidR="00AB3B9F" w:rsidRPr="00CC35D5">
        <w:rPr>
          <w:rFonts w:ascii="Times New Roman" w:hAnsi="Times New Roman"/>
          <w:spacing w:val="-2"/>
          <w:kern w:val="2"/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F347B6">
        <w:rPr>
          <w:rFonts w:ascii="Times New Roman" w:hAnsi="Times New Roman"/>
          <w:spacing w:val="-2"/>
          <w:kern w:val="2"/>
          <w:sz w:val="28"/>
          <w:szCs w:val="28"/>
        </w:rPr>
        <w:t>»</w:t>
      </w:r>
      <w:r w:rsidR="00AB3B9F" w:rsidRPr="00CC35D5">
        <w:rPr>
          <w:rFonts w:ascii="Times New Roman" w:hAnsi="Times New Roman"/>
          <w:spacing w:val="-2"/>
          <w:kern w:val="2"/>
          <w:sz w:val="28"/>
          <w:szCs w:val="28"/>
        </w:rPr>
        <w:t>;</w:t>
      </w:r>
    </w:p>
    <w:p w14:paraId="55B843D1" w14:textId="77777777" w:rsidR="00AB3B9F" w:rsidRPr="00CC35D5" w:rsidRDefault="003A076F" w:rsidP="00A6723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CC35D5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="00AB3B9F" w:rsidRPr="00CC35D5">
        <w:rPr>
          <w:rFonts w:ascii="Times New Roman" w:hAnsi="Times New Roman"/>
          <w:spacing w:val="-2"/>
          <w:kern w:val="2"/>
          <w:sz w:val="28"/>
          <w:szCs w:val="28"/>
        </w:rPr>
        <w:t>Концепцией долгосрочного социально-экономического развития Российской Федерации на период до 202</w:t>
      </w:r>
      <w:r w:rsidR="0089776F">
        <w:rPr>
          <w:rFonts w:ascii="Times New Roman" w:hAnsi="Times New Roman"/>
          <w:spacing w:val="-2"/>
          <w:kern w:val="2"/>
          <w:sz w:val="28"/>
          <w:szCs w:val="28"/>
        </w:rPr>
        <w:t>0</w:t>
      </w:r>
      <w:r w:rsidR="00AB3B9F" w:rsidRPr="00CC35D5">
        <w:rPr>
          <w:rFonts w:ascii="Times New Roman" w:hAnsi="Times New Roman"/>
          <w:spacing w:val="-2"/>
          <w:kern w:val="2"/>
          <w:sz w:val="28"/>
          <w:szCs w:val="28"/>
        </w:rPr>
        <w:t xml:space="preserve"> года, утвержденной распоряжением Правительства Российской Федерации от 17.11.2008 № 1662-р; </w:t>
      </w:r>
    </w:p>
    <w:p w14:paraId="190E841E" w14:textId="77777777" w:rsidR="00AB3B9F" w:rsidRPr="00CC35D5" w:rsidRDefault="003A076F" w:rsidP="00A672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CC35D5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="00AB3B9F" w:rsidRPr="00CC35D5">
        <w:rPr>
          <w:rFonts w:ascii="Times New Roman" w:hAnsi="Times New Roman"/>
          <w:spacing w:val="-2"/>
          <w:kern w:val="2"/>
          <w:sz w:val="28"/>
          <w:szCs w:val="28"/>
        </w:rPr>
        <w:t>Стратегией социально-экономического развития Южного федерального округа до 202</w:t>
      </w:r>
      <w:r w:rsidR="0089776F">
        <w:rPr>
          <w:rFonts w:ascii="Times New Roman" w:hAnsi="Times New Roman"/>
          <w:spacing w:val="-2"/>
          <w:kern w:val="2"/>
          <w:sz w:val="28"/>
          <w:szCs w:val="28"/>
        </w:rPr>
        <w:t>0</w:t>
      </w:r>
      <w:r w:rsidR="00AB3B9F" w:rsidRPr="00CC35D5">
        <w:rPr>
          <w:rFonts w:ascii="Times New Roman" w:hAnsi="Times New Roman"/>
          <w:spacing w:val="-2"/>
          <w:kern w:val="2"/>
          <w:sz w:val="28"/>
          <w:szCs w:val="28"/>
        </w:rPr>
        <w:t xml:space="preserve"> года, утвержденной распоряжением Правительства Российской Федерации от 05.09.2011 № 1538-р;</w:t>
      </w:r>
    </w:p>
    <w:p w14:paraId="5CEF288C" w14:textId="77777777" w:rsidR="00AB3B9F" w:rsidRPr="00CC35D5" w:rsidRDefault="00AB3B9F" w:rsidP="00A672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CC35D5">
        <w:rPr>
          <w:rFonts w:ascii="Times New Roman" w:hAnsi="Times New Roman"/>
          <w:spacing w:val="-2"/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5DF35ECB" w14:textId="77777777" w:rsidR="00AB3B9F" w:rsidRPr="00CC35D5" w:rsidRDefault="00AB3B9F" w:rsidP="00A6723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CC35D5">
        <w:rPr>
          <w:rFonts w:ascii="Times New Roman" w:hAnsi="Times New Roman"/>
          <w:spacing w:val="-2"/>
          <w:kern w:val="2"/>
          <w:sz w:val="28"/>
          <w:szCs w:val="28"/>
        </w:rPr>
        <w:t xml:space="preserve">Указом Президента Российской Федерации от 07.05.2018 № 204 </w:t>
      </w:r>
      <w:r w:rsidR="00F347B6">
        <w:rPr>
          <w:rFonts w:ascii="Times New Roman" w:hAnsi="Times New Roman"/>
          <w:spacing w:val="-2"/>
          <w:kern w:val="2"/>
          <w:sz w:val="28"/>
          <w:szCs w:val="28"/>
        </w:rPr>
        <w:t>«</w:t>
      </w:r>
      <w:r w:rsidRPr="00CC35D5">
        <w:rPr>
          <w:rFonts w:ascii="Times New Roman" w:hAnsi="Times New Roman"/>
          <w:spacing w:val="-2"/>
          <w:kern w:val="2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F347B6">
        <w:rPr>
          <w:rFonts w:ascii="Times New Roman" w:hAnsi="Times New Roman"/>
          <w:spacing w:val="-2"/>
          <w:kern w:val="2"/>
          <w:sz w:val="28"/>
          <w:szCs w:val="28"/>
        </w:rPr>
        <w:t>»</w:t>
      </w:r>
      <w:r w:rsidRPr="00CC35D5">
        <w:rPr>
          <w:rFonts w:ascii="Times New Roman" w:hAnsi="Times New Roman"/>
          <w:spacing w:val="-2"/>
          <w:kern w:val="2"/>
          <w:sz w:val="28"/>
          <w:szCs w:val="28"/>
        </w:rPr>
        <w:t>.</w:t>
      </w:r>
    </w:p>
    <w:p w14:paraId="5C888D14" w14:textId="77777777" w:rsidR="008F1B86" w:rsidRPr="00CC35D5" w:rsidRDefault="003A076F" w:rsidP="00A672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C35D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F1B86" w:rsidRPr="00CC35D5">
        <w:rPr>
          <w:rFonts w:ascii="Times New Roman" w:hAnsi="Times New Roman"/>
          <w:spacing w:val="-2"/>
          <w:sz w:val="28"/>
          <w:szCs w:val="28"/>
        </w:rPr>
        <w:t>Ключевым показател</w:t>
      </w:r>
      <w:r w:rsidR="00F75C8C" w:rsidRPr="00CC35D5">
        <w:rPr>
          <w:rFonts w:ascii="Times New Roman" w:hAnsi="Times New Roman"/>
          <w:spacing w:val="-2"/>
          <w:sz w:val="28"/>
          <w:szCs w:val="28"/>
        </w:rPr>
        <w:t>е</w:t>
      </w:r>
      <w:r w:rsidR="008F1B86" w:rsidRPr="00CC35D5">
        <w:rPr>
          <w:rFonts w:ascii="Times New Roman" w:hAnsi="Times New Roman"/>
          <w:spacing w:val="-2"/>
          <w:sz w:val="28"/>
          <w:szCs w:val="28"/>
        </w:rPr>
        <w:t>м, характеризующим степень достижения стратегической цели</w:t>
      </w:r>
      <w:r w:rsidR="00AD167F" w:rsidRPr="00CC35D5">
        <w:rPr>
          <w:rFonts w:ascii="Times New Roman" w:hAnsi="Times New Roman"/>
          <w:spacing w:val="-2"/>
          <w:sz w:val="28"/>
          <w:szCs w:val="28"/>
        </w:rPr>
        <w:t>,</w:t>
      </w:r>
      <w:r w:rsidR="008F1B86" w:rsidRPr="00CC35D5">
        <w:rPr>
          <w:rFonts w:ascii="Times New Roman" w:hAnsi="Times New Roman"/>
          <w:spacing w:val="-2"/>
          <w:sz w:val="28"/>
          <w:szCs w:val="28"/>
        </w:rPr>
        <w:t xml:space="preserve"> будет являться постоянное </w:t>
      </w:r>
      <w:r w:rsidR="00F822B4" w:rsidRPr="00CC35D5">
        <w:rPr>
          <w:rFonts w:ascii="Times New Roman" w:hAnsi="Times New Roman"/>
          <w:spacing w:val="-2"/>
          <w:sz w:val="28"/>
          <w:szCs w:val="28"/>
        </w:rPr>
        <w:t xml:space="preserve">обеспечение </w:t>
      </w:r>
      <w:r w:rsidR="00B833CA" w:rsidRPr="00CC35D5">
        <w:rPr>
          <w:rFonts w:ascii="Times New Roman" w:hAnsi="Times New Roman"/>
          <w:spacing w:val="-2"/>
          <w:sz w:val="28"/>
          <w:szCs w:val="28"/>
        </w:rPr>
        <w:t>чистоты и порядка, повышение качества жизни населения</w:t>
      </w:r>
      <w:r w:rsidR="00F75C8C" w:rsidRPr="00CC35D5">
        <w:rPr>
          <w:rFonts w:ascii="Times New Roman" w:hAnsi="Times New Roman"/>
          <w:spacing w:val="-2"/>
          <w:sz w:val="28"/>
          <w:szCs w:val="28"/>
        </w:rPr>
        <w:t xml:space="preserve"> на территории </w:t>
      </w:r>
      <w:r w:rsidR="005020AC" w:rsidRPr="00CC35D5">
        <w:rPr>
          <w:rFonts w:ascii="Times New Roman" w:hAnsi="Times New Roman"/>
          <w:spacing w:val="-2"/>
          <w:sz w:val="28"/>
          <w:szCs w:val="28"/>
        </w:rPr>
        <w:t>поселения</w:t>
      </w:r>
      <w:r w:rsidR="008F1B86" w:rsidRPr="00CC35D5">
        <w:rPr>
          <w:rFonts w:ascii="Times New Roman" w:hAnsi="Times New Roman"/>
          <w:spacing w:val="-2"/>
          <w:sz w:val="28"/>
          <w:szCs w:val="28"/>
        </w:rPr>
        <w:t>.</w:t>
      </w:r>
    </w:p>
    <w:p w14:paraId="7D99115A" w14:textId="77777777" w:rsidR="002924B6" w:rsidRPr="00CC35D5" w:rsidRDefault="002924B6" w:rsidP="00A6723A">
      <w:pPr>
        <w:pStyle w:val="Standard"/>
        <w:snapToGrid w:val="0"/>
        <w:ind w:firstLine="709"/>
        <w:jc w:val="both"/>
        <w:rPr>
          <w:spacing w:val="-2"/>
          <w:sz w:val="28"/>
          <w:szCs w:val="28"/>
          <w:lang w:val="ru-RU"/>
        </w:rPr>
      </w:pPr>
      <w:r w:rsidRPr="00CC35D5">
        <w:rPr>
          <w:spacing w:val="-2"/>
          <w:sz w:val="28"/>
          <w:szCs w:val="28"/>
          <w:lang w:val="ru-RU"/>
        </w:rPr>
        <w:t>Для достижения указанной цели должна быть решена основная задача</w:t>
      </w:r>
      <w:r w:rsidR="00AD167F" w:rsidRPr="00CC35D5">
        <w:rPr>
          <w:spacing w:val="-2"/>
          <w:sz w:val="28"/>
          <w:szCs w:val="28"/>
          <w:lang w:val="ru-RU"/>
        </w:rPr>
        <w:t xml:space="preserve"> -</w:t>
      </w:r>
      <w:r w:rsidRPr="00CC35D5">
        <w:rPr>
          <w:spacing w:val="-2"/>
          <w:sz w:val="28"/>
          <w:szCs w:val="28"/>
          <w:lang w:val="ru-RU"/>
        </w:rPr>
        <w:t xml:space="preserve"> </w:t>
      </w:r>
      <w:r w:rsidR="00FE0BAE" w:rsidRPr="00CC35D5">
        <w:rPr>
          <w:spacing w:val="-2"/>
          <w:sz w:val="28"/>
          <w:szCs w:val="28"/>
          <w:lang w:val="ru-RU"/>
        </w:rPr>
        <w:t xml:space="preserve">поддержание </w:t>
      </w:r>
      <w:r w:rsidR="00CF3182" w:rsidRPr="00CC35D5">
        <w:rPr>
          <w:spacing w:val="-2"/>
          <w:sz w:val="28"/>
          <w:szCs w:val="28"/>
          <w:lang w:val="ru-RU"/>
        </w:rPr>
        <w:t xml:space="preserve">на существующем уровне </w:t>
      </w:r>
      <w:r w:rsidR="00FE0BAE" w:rsidRPr="00CC35D5">
        <w:rPr>
          <w:spacing w:val="-2"/>
          <w:sz w:val="28"/>
          <w:szCs w:val="28"/>
          <w:lang w:val="ru-RU"/>
        </w:rPr>
        <w:t>и улучшение санитарно-</w:t>
      </w:r>
      <w:r w:rsidR="00FE0BAE" w:rsidRPr="00CC35D5">
        <w:rPr>
          <w:spacing w:val="-2"/>
          <w:sz w:val="28"/>
          <w:szCs w:val="28"/>
          <w:lang w:val="ru-RU"/>
        </w:rPr>
        <w:lastRenderedPageBreak/>
        <w:t>эпидемиологического состояния и благоустроенности</w:t>
      </w:r>
      <w:r w:rsidR="00B23162" w:rsidRPr="00CC35D5">
        <w:rPr>
          <w:spacing w:val="-2"/>
          <w:sz w:val="28"/>
          <w:szCs w:val="28"/>
          <w:lang w:val="ru-RU"/>
        </w:rPr>
        <w:t xml:space="preserve"> поселения</w:t>
      </w:r>
      <w:r w:rsidRPr="00CC35D5">
        <w:rPr>
          <w:spacing w:val="-2"/>
          <w:sz w:val="28"/>
          <w:szCs w:val="28"/>
          <w:lang w:val="ru-RU"/>
        </w:rPr>
        <w:t>.</w:t>
      </w:r>
    </w:p>
    <w:p w14:paraId="743BA8C5" w14:textId="77777777" w:rsidR="002835D1" w:rsidRPr="00CC35D5" w:rsidRDefault="009B03AB" w:rsidP="00A6723A">
      <w:pPr>
        <w:pStyle w:val="Standard"/>
        <w:snapToGrid w:val="0"/>
        <w:ind w:firstLine="709"/>
        <w:jc w:val="both"/>
        <w:rPr>
          <w:spacing w:val="-2"/>
          <w:sz w:val="28"/>
          <w:szCs w:val="28"/>
          <w:lang w:val="ru-RU"/>
        </w:rPr>
      </w:pPr>
      <w:r w:rsidRPr="00CC35D5">
        <w:rPr>
          <w:spacing w:val="-2"/>
          <w:sz w:val="28"/>
          <w:szCs w:val="28"/>
          <w:lang w:val="ru-RU"/>
        </w:rPr>
        <w:t>При выполнении вышеуказанной задачи будут улучшены благоприятные условия для проживания населения</w:t>
      </w:r>
      <w:r w:rsidR="00B23162" w:rsidRPr="00CC35D5">
        <w:rPr>
          <w:spacing w:val="-2"/>
          <w:sz w:val="28"/>
          <w:szCs w:val="28"/>
          <w:lang w:val="ru-RU"/>
        </w:rPr>
        <w:t xml:space="preserve"> </w:t>
      </w:r>
      <w:r w:rsidR="00F066B6" w:rsidRPr="00CC35D5">
        <w:rPr>
          <w:spacing w:val="-2"/>
          <w:sz w:val="28"/>
          <w:szCs w:val="28"/>
        </w:rPr>
        <w:t>Горняцкого</w:t>
      </w:r>
      <w:r w:rsidR="00B571C9" w:rsidRPr="00CC35D5">
        <w:rPr>
          <w:spacing w:val="-2"/>
          <w:sz w:val="28"/>
          <w:szCs w:val="28"/>
          <w:lang w:val="ru-RU"/>
        </w:rPr>
        <w:t xml:space="preserve"> сельского </w:t>
      </w:r>
      <w:r w:rsidR="00B23162" w:rsidRPr="00CC35D5">
        <w:rPr>
          <w:spacing w:val="-2"/>
          <w:sz w:val="28"/>
          <w:szCs w:val="28"/>
          <w:lang w:val="ru-RU"/>
        </w:rPr>
        <w:t>поселения</w:t>
      </w:r>
      <w:r w:rsidR="002835D1" w:rsidRPr="00CC35D5">
        <w:rPr>
          <w:spacing w:val="-2"/>
          <w:sz w:val="28"/>
          <w:szCs w:val="28"/>
          <w:lang w:val="ru-RU"/>
        </w:rPr>
        <w:t>.</w:t>
      </w:r>
    </w:p>
    <w:p w14:paraId="2FC6902B" w14:textId="77777777" w:rsidR="009B03AB" w:rsidRPr="00CC35D5" w:rsidRDefault="009B03AB" w:rsidP="00A6723A">
      <w:pPr>
        <w:pStyle w:val="ConsNormalTimesNewRoman"/>
        <w:ind w:firstLine="709"/>
        <w:rPr>
          <w:color w:val="auto"/>
          <w:spacing w:val="-2"/>
          <w:lang w:val="ru-RU"/>
        </w:rPr>
      </w:pPr>
      <w:r w:rsidRPr="00CC35D5">
        <w:rPr>
          <w:color w:val="auto"/>
          <w:spacing w:val="-2"/>
          <w:lang w:val="ru-RU"/>
        </w:rPr>
        <w:t>Муниципальная программа носит постоянный характер.</w:t>
      </w:r>
    </w:p>
    <w:p w14:paraId="6F958C2C" w14:textId="77777777" w:rsidR="00FC5CA4" w:rsidRDefault="009B03AB" w:rsidP="00A6723A">
      <w:pPr>
        <w:pStyle w:val="ConsNormalTimesNewRoman"/>
        <w:ind w:firstLine="709"/>
        <w:rPr>
          <w:color w:val="auto"/>
          <w:spacing w:val="-2"/>
          <w:lang w:val="ru-RU"/>
        </w:rPr>
      </w:pPr>
      <w:r w:rsidRPr="00CC35D5">
        <w:rPr>
          <w:color w:val="auto"/>
          <w:spacing w:val="-2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14:paraId="572F69EC" w14:textId="77777777" w:rsidR="001F0D41" w:rsidRPr="00CC35D5" w:rsidRDefault="001F0D41" w:rsidP="00A6723A">
      <w:pPr>
        <w:pStyle w:val="ConsNormalTimesNewRoman"/>
        <w:ind w:firstLine="709"/>
        <w:rPr>
          <w:color w:val="auto"/>
          <w:spacing w:val="-2"/>
          <w:lang w:val="ru-RU"/>
        </w:rPr>
      </w:pPr>
    </w:p>
    <w:p w14:paraId="50FF58FA" w14:textId="77777777" w:rsidR="00992B4F" w:rsidRDefault="00992B4F" w:rsidP="00147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F054B47" w14:textId="77777777" w:rsidR="001F0D41" w:rsidRDefault="009A59F8" w:rsidP="001F0D4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сектора</w:t>
      </w:r>
      <w:r w:rsidR="001E75D6">
        <w:rPr>
          <w:rFonts w:ascii="Times New Roman" w:hAnsi="Times New Roman" w:cs="Times New Roman"/>
          <w:sz w:val="28"/>
          <w:szCs w:val="28"/>
        </w:rPr>
        <w:t xml:space="preserve"> по общим вопросам,</w:t>
      </w:r>
    </w:p>
    <w:p w14:paraId="3925E88A" w14:textId="77777777" w:rsidR="001E75D6" w:rsidRDefault="001E75D6" w:rsidP="001F0D4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и имущественным отношениям                    Л.П. Дикая</w:t>
      </w:r>
    </w:p>
    <w:p w14:paraId="7E56D8CF" w14:textId="77777777" w:rsidR="001E75D6" w:rsidRDefault="001E75D6" w:rsidP="001F0D4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C885DE" w14:textId="77777777" w:rsidR="00CC35D5" w:rsidRPr="005E426A" w:rsidRDefault="009A59F8" w:rsidP="001F0D41">
      <w:pPr>
        <w:pStyle w:val="ConsPlusNormal"/>
        <w:widowControl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0D41">
        <w:rPr>
          <w:rFonts w:ascii="Times New Roman" w:hAnsi="Times New Roman" w:cs="Times New Roman"/>
          <w:sz w:val="28"/>
          <w:szCs w:val="28"/>
        </w:rPr>
        <w:tab/>
      </w:r>
    </w:p>
    <w:p w14:paraId="7BC47B79" w14:textId="77777777" w:rsidR="00CC35D5" w:rsidRPr="00CC35D5" w:rsidRDefault="00CC35D5" w:rsidP="00CC35D5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  <w:sectPr w:rsidR="00CC35D5" w:rsidRPr="00CC35D5" w:rsidSect="00A653A8">
          <w:headerReference w:type="default" r:id="rId8"/>
          <w:pgSz w:w="11906" w:h="16838"/>
          <w:pgMar w:top="1134" w:right="567" w:bottom="1134" w:left="1701" w:header="0" w:footer="0" w:gutter="0"/>
          <w:cols w:space="708"/>
          <w:docGrid w:linePitch="360"/>
        </w:sectPr>
      </w:pPr>
    </w:p>
    <w:p w14:paraId="3BC1CB64" w14:textId="77777777" w:rsidR="00AD1198" w:rsidRDefault="00CC35D5" w:rsidP="00CC35D5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C35D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</w:p>
    <w:p w14:paraId="14A48DAD" w14:textId="77777777" w:rsidR="00CC35D5" w:rsidRPr="00CC35D5" w:rsidRDefault="00CC35D5" w:rsidP="00CC35D5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C35D5">
        <w:rPr>
          <w:rFonts w:ascii="Times New Roman" w:eastAsia="Calibri" w:hAnsi="Times New Roman"/>
          <w:bCs/>
          <w:sz w:val="28"/>
          <w:szCs w:val="28"/>
          <w:lang w:eastAsia="en-US"/>
        </w:rPr>
        <w:t>к муниципальной программе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C35D5">
        <w:rPr>
          <w:rFonts w:ascii="Times New Roman" w:eastAsia="Calibri" w:hAnsi="Times New Roman"/>
          <w:sz w:val="28"/>
          <w:szCs w:val="28"/>
          <w:lang w:eastAsia="en-US"/>
        </w:rPr>
        <w:t>Горняцкого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347B6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CC35D5">
        <w:rPr>
          <w:rFonts w:ascii="Times New Roman" w:eastAsia="Calibri" w:hAnsi="Times New Roman"/>
          <w:bCs/>
          <w:sz w:val="28"/>
          <w:szCs w:val="28"/>
          <w:lang w:eastAsia="en-US"/>
        </w:rPr>
        <w:t>Благоустройство территории Горняцкого сельского поселения</w:t>
      </w:r>
      <w:r w:rsidR="00F347B6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</w:p>
    <w:p w14:paraId="07DBF13B" w14:textId="77777777" w:rsidR="00CC35D5" w:rsidRPr="001E1798" w:rsidRDefault="00CC35D5" w:rsidP="001E1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BC20D92" w14:textId="77777777" w:rsidR="00823659" w:rsidRPr="001E1798" w:rsidRDefault="00823659" w:rsidP="005E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E1798">
        <w:rPr>
          <w:rFonts w:ascii="Times New Roman" w:eastAsia="Calibri" w:hAnsi="Times New Roman"/>
          <w:bCs/>
          <w:sz w:val="28"/>
          <w:szCs w:val="28"/>
          <w:lang w:eastAsia="en-US"/>
        </w:rPr>
        <w:t>СВЕДЕНИЯ</w:t>
      </w:r>
    </w:p>
    <w:p w14:paraId="7E8F6929" w14:textId="77777777" w:rsidR="00823659" w:rsidRPr="001E1798" w:rsidRDefault="00823659" w:rsidP="005E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E1798">
        <w:rPr>
          <w:rFonts w:ascii="Times New Roman" w:eastAsia="Calibri" w:hAnsi="Times New Roman"/>
          <w:bCs/>
          <w:sz w:val="28"/>
          <w:szCs w:val="28"/>
          <w:lang w:eastAsia="en-US"/>
        </w:rPr>
        <w:t>о показателях (индикаторах)</w:t>
      </w:r>
      <w:r w:rsidR="001E17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1E1798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 программы</w:t>
      </w:r>
    </w:p>
    <w:p w14:paraId="5EC242E7" w14:textId="77777777" w:rsidR="00837401" w:rsidRPr="001E1798" w:rsidRDefault="00F347B6" w:rsidP="005E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823659" w:rsidRPr="001E1798">
        <w:rPr>
          <w:rFonts w:ascii="Times New Roman" w:eastAsia="Calibri" w:hAnsi="Times New Roman"/>
          <w:bCs/>
          <w:sz w:val="28"/>
          <w:szCs w:val="28"/>
          <w:lang w:eastAsia="en-US"/>
        </w:rPr>
        <w:t>Благоустройство</w:t>
      </w:r>
      <w:r w:rsidR="00837401" w:rsidRPr="001E1798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 Горняцкого сельского поселения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1E1798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</w:p>
    <w:tbl>
      <w:tblPr>
        <w:tblpPr w:leftFromText="180" w:rightFromText="180" w:vertAnchor="text" w:horzAnchor="margin" w:tblpY="484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4269"/>
        <w:gridCol w:w="1276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1E1798" w:rsidRPr="001E1798" w14:paraId="5BEAAA80" w14:textId="77777777" w:rsidTr="001E1798">
        <w:trPr>
          <w:trHeight w:val="20"/>
          <w:tblCellSpacing w:w="5" w:type="nil"/>
        </w:trPr>
        <w:tc>
          <w:tcPr>
            <w:tcW w:w="484" w:type="dxa"/>
            <w:vMerge w:val="restart"/>
          </w:tcPr>
          <w:p w14:paraId="5D8D7F3E" w14:textId="77777777" w:rsidR="001E1798" w:rsidRPr="001E1798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E1798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269" w:type="dxa"/>
            <w:vMerge w:val="restart"/>
          </w:tcPr>
          <w:p w14:paraId="185759DF" w14:textId="77777777" w:rsidR="001E1798" w:rsidRPr="001E1798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  <w:r w:rsidRPr="001E1798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</w:tcPr>
          <w:p w14:paraId="6A1F8C83" w14:textId="77777777" w:rsidR="001E1798" w:rsidRPr="001E1798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1E1798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9214" w:type="dxa"/>
            <w:gridSpan w:val="12"/>
          </w:tcPr>
          <w:p w14:paraId="575E68E3" w14:textId="77777777" w:rsidR="001E1798" w:rsidRPr="001E1798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Значения показателей</w:t>
            </w:r>
          </w:p>
        </w:tc>
      </w:tr>
      <w:tr w:rsidR="001E1798" w:rsidRPr="001E1798" w14:paraId="0A22C660" w14:textId="77777777" w:rsidTr="001E1798">
        <w:trPr>
          <w:trHeight w:val="20"/>
          <w:tblCellSpacing w:w="5" w:type="nil"/>
        </w:trPr>
        <w:tc>
          <w:tcPr>
            <w:tcW w:w="484" w:type="dxa"/>
            <w:vMerge/>
          </w:tcPr>
          <w:p w14:paraId="549BC8C4" w14:textId="77777777" w:rsidR="001E1798" w:rsidRPr="001E1798" w:rsidRDefault="001E1798" w:rsidP="001E17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14:paraId="7771DFFD" w14:textId="77777777" w:rsidR="001E1798" w:rsidRPr="001E1798" w:rsidRDefault="001E1798" w:rsidP="001E17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AAF67A" w14:textId="77777777" w:rsidR="001E1798" w:rsidRPr="001E1798" w:rsidRDefault="001E1798" w:rsidP="001E17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14:paraId="47BE930B" w14:textId="77777777" w:rsidR="001E1798" w:rsidRPr="001E1798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8" w:type="dxa"/>
          </w:tcPr>
          <w:p w14:paraId="751BD5F9" w14:textId="77777777" w:rsidR="001E1798" w:rsidRPr="001E1798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68" w:type="dxa"/>
          </w:tcPr>
          <w:p w14:paraId="47ECAE83" w14:textId="77777777" w:rsidR="001E1798" w:rsidRPr="001E1798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8" w:type="dxa"/>
          </w:tcPr>
          <w:p w14:paraId="5DEFB792" w14:textId="77777777" w:rsidR="001E1798" w:rsidRPr="001E1798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768" w:type="dxa"/>
          </w:tcPr>
          <w:p w14:paraId="50625007" w14:textId="77777777" w:rsidR="001E1798" w:rsidRPr="001E1798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8" w:type="dxa"/>
          </w:tcPr>
          <w:p w14:paraId="66A4FD46" w14:textId="77777777" w:rsidR="001E1798" w:rsidRPr="001E1798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7" w:type="dxa"/>
          </w:tcPr>
          <w:p w14:paraId="62955360" w14:textId="77777777" w:rsidR="001E1798" w:rsidRPr="001E1798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8" w:type="dxa"/>
          </w:tcPr>
          <w:p w14:paraId="15AC67C3" w14:textId="77777777" w:rsidR="001E1798" w:rsidRPr="001E1798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68" w:type="dxa"/>
          </w:tcPr>
          <w:p w14:paraId="12156E2C" w14:textId="77777777" w:rsidR="001E1798" w:rsidRPr="001E1798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68" w:type="dxa"/>
          </w:tcPr>
          <w:p w14:paraId="5B3048A7" w14:textId="77777777" w:rsidR="001E1798" w:rsidRPr="001E1798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68" w:type="dxa"/>
          </w:tcPr>
          <w:p w14:paraId="6660111F" w14:textId="77777777" w:rsidR="001E1798" w:rsidRPr="001E1798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68" w:type="dxa"/>
          </w:tcPr>
          <w:p w14:paraId="0E7DC607" w14:textId="77777777" w:rsidR="001E1798" w:rsidRPr="001E1798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E053C4" w:rsidRPr="001E1798" w14:paraId="199CF793" w14:textId="77777777" w:rsidTr="001E1798">
        <w:trPr>
          <w:trHeight w:val="20"/>
          <w:tblCellSpacing w:w="5" w:type="nil"/>
        </w:trPr>
        <w:tc>
          <w:tcPr>
            <w:tcW w:w="484" w:type="dxa"/>
          </w:tcPr>
          <w:p w14:paraId="7320FD74" w14:textId="77777777" w:rsidR="00E053C4" w:rsidRPr="001E1798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9" w:type="dxa"/>
          </w:tcPr>
          <w:p w14:paraId="53A84E44" w14:textId="77777777" w:rsidR="00E053C4" w:rsidRPr="001E1798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ACF5BBE" w14:textId="77777777" w:rsidR="00E053C4" w:rsidRPr="001E1798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14:paraId="7FFF8E71" w14:textId="77777777" w:rsidR="00E053C4" w:rsidRPr="001E1798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14:paraId="0A088029" w14:textId="77777777" w:rsidR="00E053C4" w:rsidRPr="001E1798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</w:tcPr>
          <w:p w14:paraId="03296929" w14:textId="77777777" w:rsidR="00E053C4" w:rsidRPr="001E1798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8" w:type="dxa"/>
          </w:tcPr>
          <w:p w14:paraId="66B3E936" w14:textId="77777777" w:rsidR="00E053C4" w:rsidRPr="001E1798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8" w:type="dxa"/>
          </w:tcPr>
          <w:p w14:paraId="1F06B9FA" w14:textId="77777777" w:rsidR="00E053C4" w:rsidRPr="001E1798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8" w:type="dxa"/>
          </w:tcPr>
          <w:p w14:paraId="601971E0" w14:textId="77777777" w:rsidR="00E053C4" w:rsidRPr="001E1798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14:paraId="4B329835" w14:textId="77777777" w:rsidR="00E053C4" w:rsidRPr="001E1798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</w:tcPr>
          <w:p w14:paraId="6F06106D" w14:textId="77777777" w:rsidR="00E053C4" w:rsidRPr="001E1798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8" w:type="dxa"/>
          </w:tcPr>
          <w:p w14:paraId="56B12A5F" w14:textId="77777777" w:rsidR="00E053C4" w:rsidRPr="001E1798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8" w:type="dxa"/>
          </w:tcPr>
          <w:p w14:paraId="65B35341" w14:textId="77777777" w:rsidR="00E053C4" w:rsidRPr="001E1798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8" w:type="dxa"/>
          </w:tcPr>
          <w:p w14:paraId="2B8DCF2A" w14:textId="77777777" w:rsidR="00E053C4" w:rsidRPr="001E1798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8" w:type="dxa"/>
          </w:tcPr>
          <w:p w14:paraId="7A513CF8" w14:textId="77777777" w:rsidR="00E053C4" w:rsidRPr="001E1798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053C4" w:rsidRPr="005E426A" w14:paraId="654912AF" w14:textId="77777777" w:rsidTr="001E1798">
        <w:trPr>
          <w:trHeight w:val="20"/>
          <w:tblCellSpacing w:w="5" w:type="nil"/>
        </w:trPr>
        <w:tc>
          <w:tcPr>
            <w:tcW w:w="15243" w:type="dxa"/>
            <w:gridSpan w:val="15"/>
          </w:tcPr>
          <w:p w14:paraId="35D27115" w14:textId="77777777" w:rsidR="00E053C4" w:rsidRPr="005E426A" w:rsidRDefault="00E053C4" w:rsidP="001E17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5E4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Горняцкого сельского поселения</w:t>
            </w:r>
            <w:r w:rsidRPr="005E4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347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426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5E4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территории Горняцкого сельского поселения</w:t>
            </w:r>
            <w:r w:rsidR="00F34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53C4" w:rsidRPr="005E426A" w14:paraId="4FF4DD83" w14:textId="77777777" w:rsidTr="001E1798">
        <w:trPr>
          <w:trHeight w:val="20"/>
          <w:tblCellSpacing w:w="5" w:type="nil"/>
        </w:trPr>
        <w:tc>
          <w:tcPr>
            <w:tcW w:w="484" w:type="dxa"/>
          </w:tcPr>
          <w:p w14:paraId="3F5EBE88" w14:textId="77777777" w:rsidR="00E053C4" w:rsidRPr="005E426A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14:paraId="30C04405" w14:textId="77777777" w:rsidR="00E053C4" w:rsidRPr="005E426A" w:rsidRDefault="00E053C4" w:rsidP="001E17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зелёных насаждений  </w:t>
            </w:r>
          </w:p>
        </w:tc>
        <w:tc>
          <w:tcPr>
            <w:tcW w:w="1276" w:type="dxa"/>
            <w:vAlign w:val="center"/>
          </w:tcPr>
          <w:p w14:paraId="5AFE3AC6" w14:textId="77777777" w:rsidR="00E053C4" w:rsidRPr="005E426A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67" w:type="dxa"/>
            <w:vAlign w:val="center"/>
          </w:tcPr>
          <w:p w14:paraId="6621984B" w14:textId="77777777" w:rsidR="00E053C4" w:rsidRPr="005E426A" w:rsidRDefault="000945AB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A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68" w:type="dxa"/>
            <w:vAlign w:val="center"/>
          </w:tcPr>
          <w:p w14:paraId="31DC5156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101,8</w:t>
            </w:r>
          </w:p>
        </w:tc>
        <w:tc>
          <w:tcPr>
            <w:tcW w:w="768" w:type="dxa"/>
            <w:vAlign w:val="center"/>
          </w:tcPr>
          <w:p w14:paraId="6C290CC8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101,8</w:t>
            </w:r>
          </w:p>
        </w:tc>
        <w:tc>
          <w:tcPr>
            <w:tcW w:w="768" w:type="dxa"/>
            <w:vAlign w:val="center"/>
          </w:tcPr>
          <w:p w14:paraId="7DDC4BDD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101,8</w:t>
            </w:r>
          </w:p>
        </w:tc>
        <w:tc>
          <w:tcPr>
            <w:tcW w:w="768" w:type="dxa"/>
            <w:vAlign w:val="center"/>
          </w:tcPr>
          <w:p w14:paraId="07575D31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101,8</w:t>
            </w:r>
          </w:p>
        </w:tc>
        <w:tc>
          <w:tcPr>
            <w:tcW w:w="768" w:type="dxa"/>
            <w:vAlign w:val="center"/>
          </w:tcPr>
          <w:p w14:paraId="3D9ED6AD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101,8</w:t>
            </w:r>
          </w:p>
        </w:tc>
        <w:tc>
          <w:tcPr>
            <w:tcW w:w="767" w:type="dxa"/>
            <w:vAlign w:val="center"/>
          </w:tcPr>
          <w:p w14:paraId="119E7554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101,8</w:t>
            </w:r>
          </w:p>
        </w:tc>
        <w:tc>
          <w:tcPr>
            <w:tcW w:w="768" w:type="dxa"/>
            <w:vAlign w:val="center"/>
          </w:tcPr>
          <w:p w14:paraId="0707E020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101,8</w:t>
            </w:r>
          </w:p>
        </w:tc>
        <w:tc>
          <w:tcPr>
            <w:tcW w:w="768" w:type="dxa"/>
            <w:vAlign w:val="center"/>
          </w:tcPr>
          <w:p w14:paraId="542DDF79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101,8</w:t>
            </w:r>
          </w:p>
        </w:tc>
        <w:tc>
          <w:tcPr>
            <w:tcW w:w="768" w:type="dxa"/>
            <w:vAlign w:val="center"/>
          </w:tcPr>
          <w:p w14:paraId="7EE31978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101,8</w:t>
            </w:r>
          </w:p>
        </w:tc>
        <w:tc>
          <w:tcPr>
            <w:tcW w:w="768" w:type="dxa"/>
            <w:vAlign w:val="center"/>
          </w:tcPr>
          <w:p w14:paraId="6954FBBD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101,8</w:t>
            </w:r>
          </w:p>
        </w:tc>
        <w:tc>
          <w:tcPr>
            <w:tcW w:w="768" w:type="dxa"/>
            <w:vAlign w:val="center"/>
          </w:tcPr>
          <w:p w14:paraId="7C4A7845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101,8</w:t>
            </w:r>
          </w:p>
        </w:tc>
      </w:tr>
      <w:tr w:rsidR="00E053C4" w:rsidRPr="005E426A" w14:paraId="17987945" w14:textId="77777777" w:rsidTr="001E1798">
        <w:trPr>
          <w:trHeight w:val="20"/>
          <w:tblCellSpacing w:w="5" w:type="nil"/>
        </w:trPr>
        <w:tc>
          <w:tcPr>
            <w:tcW w:w="484" w:type="dxa"/>
          </w:tcPr>
          <w:p w14:paraId="7FE2BA89" w14:textId="77777777" w:rsidR="00E053C4" w:rsidRPr="005E426A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9" w:type="dxa"/>
            <w:shd w:val="clear" w:color="auto" w:fill="auto"/>
          </w:tcPr>
          <w:p w14:paraId="381B12B4" w14:textId="77777777" w:rsidR="00E053C4" w:rsidRPr="001E1798" w:rsidRDefault="00E053C4" w:rsidP="001E1798">
            <w:pPr>
              <w:pStyle w:val="Standard"/>
              <w:snapToGrid w:val="0"/>
              <w:jc w:val="both"/>
              <w:rPr>
                <w:lang w:val="ru-RU"/>
              </w:rPr>
            </w:pPr>
            <w:r w:rsidRPr="005E426A">
              <w:rPr>
                <w:lang w:val="ru-RU"/>
              </w:rPr>
              <w:t>Уличное освещение (наружное) территории.</w:t>
            </w:r>
          </w:p>
        </w:tc>
        <w:tc>
          <w:tcPr>
            <w:tcW w:w="1276" w:type="dxa"/>
            <w:vAlign w:val="center"/>
          </w:tcPr>
          <w:p w14:paraId="01A963D4" w14:textId="77777777" w:rsidR="00E053C4" w:rsidRPr="005E426A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A">
              <w:rPr>
                <w:rFonts w:ascii="Times New Roman" w:hAnsi="Times New Roman" w:cs="Times New Roman"/>
                <w:sz w:val="24"/>
                <w:szCs w:val="24"/>
              </w:rPr>
              <w:t>Тыс.кВт.</w:t>
            </w:r>
            <w:r w:rsidR="0060152F" w:rsidRPr="005E42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67" w:type="dxa"/>
            <w:vAlign w:val="center"/>
          </w:tcPr>
          <w:p w14:paraId="5A6766B9" w14:textId="77777777" w:rsidR="00E053C4" w:rsidRPr="005E426A" w:rsidRDefault="000945AB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A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768" w:type="dxa"/>
            <w:vAlign w:val="center"/>
          </w:tcPr>
          <w:p w14:paraId="4BDCB594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286,0</w:t>
            </w:r>
          </w:p>
        </w:tc>
        <w:tc>
          <w:tcPr>
            <w:tcW w:w="768" w:type="dxa"/>
            <w:vAlign w:val="center"/>
          </w:tcPr>
          <w:p w14:paraId="6D2EC30F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286,0</w:t>
            </w:r>
          </w:p>
        </w:tc>
        <w:tc>
          <w:tcPr>
            <w:tcW w:w="768" w:type="dxa"/>
            <w:vAlign w:val="center"/>
          </w:tcPr>
          <w:p w14:paraId="35FDFD8D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286,0</w:t>
            </w:r>
          </w:p>
        </w:tc>
        <w:tc>
          <w:tcPr>
            <w:tcW w:w="768" w:type="dxa"/>
            <w:vAlign w:val="center"/>
          </w:tcPr>
          <w:p w14:paraId="6BF4E1A9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286,0</w:t>
            </w:r>
          </w:p>
        </w:tc>
        <w:tc>
          <w:tcPr>
            <w:tcW w:w="768" w:type="dxa"/>
            <w:vAlign w:val="center"/>
          </w:tcPr>
          <w:p w14:paraId="2C820FA0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286,0</w:t>
            </w:r>
          </w:p>
        </w:tc>
        <w:tc>
          <w:tcPr>
            <w:tcW w:w="767" w:type="dxa"/>
            <w:vAlign w:val="center"/>
          </w:tcPr>
          <w:p w14:paraId="149E3117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286,0</w:t>
            </w:r>
          </w:p>
        </w:tc>
        <w:tc>
          <w:tcPr>
            <w:tcW w:w="768" w:type="dxa"/>
            <w:vAlign w:val="center"/>
          </w:tcPr>
          <w:p w14:paraId="13CDE92B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286,0</w:t>
            </w:r>
          </w:p>
        </w:tc>
        <w:tc>
          <w:tcPr>
            <w:tcW w:w="768" w:type="dxa"/>
            <w:vAlign w:val="center"/>
          </w:tcPr>
          <w:p w14:paraId="5D76D7BB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286,0</w:t>
            </w:r>
          </w:p>
        </w:tc>
        <w:tc>
          <w:tcPr>
            <w:tcW w:w="768" w:type="dxa"/>
            <w:vAlign w:val="center"/>
          </w:tcPr>
          <w:p w14:paraId="333F1B38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286,0</w:t>
            </w:r>
          </w:p>
        </w:tc>
        <w:tc>
          <w:tcPr>
            <w:tcW w:w="768" w:type="dxa"/>
            <w:vAlign w:val="center"/>
          </w:tcPr>
          <w:p w14:paraId="1703F79B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286,0</w:t>
            </w:r>
          </w:p>
        </w:tc>
        <w:tc>
          <w:tcPr>
            <w:tcW w:w="768" w:type="dxa"/>
            <w:vAlign w:val="center"/>
          </w:tcPr>
          <w:p w14:paraId="0E3EBAFF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286,0</w:t>
            </w:r>
          </w:p>
        </w:tc>
      </w:tr>
      <w:tr w:rsidR="00E053C4" w:rsidRPr="005E426A" w14:paraId="7A92A614" w14:textId="77777777" w:rsidTr="001E1798">
        <w:trPr>
          <w:trHeight w:val="20"/>
          <w:tblCellSpacing w:w="5" w:type="nil"/>
        </w:trPr>
        <w:tc>
          <w:tcPr>
            <w:tcW w:w="484" w:type="dxa"/>
          </w:tcPr>
          <w:p w14:paraId="4F70FB1F" w14:textId="77777777" w:rsidR="00E053C4" w:rsidRPr="005E426A" w:rsidRDefault="00E053C4" w:rsidP="001E1798">
            <w:pPr>
              <w:pStyle w:val="ConsPlusCell"/>
              <w:ind w:firstLine="8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69" w:type="dxa"/>
          </w:tcPr>
          <w:p w14:paraId="3C5EB0CC" w14:textId="77777777" w:rsidR="00E053C4" w:rsidRPr="005E426A" w:rsidRDefault="00E053C4" w:rsidP="001E17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26A">
              <w:rPr>
                <w:rFonts w:ascii="Times New Roman" w:hAnsi="Times New Roman" w:cs="Times New Roman"/>
                <w:sz w:val="24"/>
                <w:szCs w:val="24"/>
              </w:rPr>
              <w:t>Благоустройство (содержание) мест захоронения</w:t>
            </w:r>
            <w:r w:rsidR="004371E2" w:rsidRPr="005E426A">
              <w:rPr>
                <w:rFonts w:ascii="Times New Roman" w:hAnsi="Times New Roman" w:cs="Times New Roman"/>
                <w:sz w:val="24"/>
                <w:szCs w:val="24"/>
              </w:rPr>
              <w:t>. Прочие мероприятия по благоустройству.</w:t>
            </w:r>
          </w:p>
        </w:tc>
        <w:tc>
          <w:tcPr>
            <w:tcW w:w="1276" w:type="dxa"/>
            <w:vAlign w:val="center"/>
          </w:tcPr>
          <w:p w14:paraId="17B16877" w14:textId="77777777" w:rsidR="00E053C4" w:rsidRPr="005E426A" w:rsidRDefault="00E053C4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67" w:type="dxa"/>
            <w:vAlign w:val="center"/>
          </w:tcPr>
          <w:p w14:paraId="0C01555B" w14:textId="77777777" w:rsidR="00E053C4" w:rsidRPr="005E426A" w:rsidRDefault="000945AB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A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68" w:type="dxa"/>
            <w:vAlign w:val="center"/>
          </w:tcPr>
          <w:p w14:paraId="2A343969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14,7</w:t>
            </w:r>
          </w:p>
        </w:tc>
        <w:tc>
          <w:tcPr>
            <w:tcW w:w="768" w:type="dxa"/>
            <w:vAlign w:val="center"/>
          </w:tcPr>
          <w:p w14:paraId="308B3136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14,7</w:t>
            </w:r>
          </w:p>
        </w:tc>
        <w:tc>
          <w:tcPr>
            <w:tcW w:w="768" w:type="dxa"/>
            <w:vAlign w:val="center"/>
          </w:tcPr>
          <w:p w14:paraId="66EBA3B4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14,7</w:t>
            </w:r>
          </w:p>
        </w:tc>
        <w:tc>
          <w:tcPr>
            <w:tcW w:w="768" w:type="dxa"/>
            <w:vAlign w:val="center"/>
          </w:tcPr>
          <w:p w14:paraId="78F42E58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14,7</w:t>
            </w:r>
          </w:p>
        </w:tc>
        <w:tc>
          <w:tcPr>
            <w:tcW w:w="768" w:type="dxa"/>
            <w:vAlign w:val="center"/>
          </w:tcPr>
          <w:p w14:paraId="4AA2CCC5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14,7</w:t>
            </w:r>
          </w:p>
        </w:tc>
        <w:tc>
          <w:tcPr>
            <w:tcW w:w="767" w:type="dxa"/>
            <w:vAlign w:val="center"/>
          </w:tcPr>
          <w:p w14:paraId="6296837F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14,7</w:t>
            </w:r>
          </w:p>
        </w:tc>
        <w:tc>
          <w:tcPr>
            <w:tcW w:w="768" w:type="dxa"/>
            <w:vAlign w:val="center"/>
          </w:tcPr>
          <w:p w14:paraId="433F887C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14,7</w:t>
            </w:r>
          </w:p>
        </w:tc>
        <w:tc>
          <w:tcPr>
            <w:tcW w:w="768" w:type="dxa"/>
            <w:vAlign w:val="center"/>
          </w:tcPr>
          <w:p w14:paraId="7763E5B8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14,7</w:t>
            </w:r>
          </w:p>
        </w:tc>
        <w:tc>
          <w:tcPr>
            <w:tcW w:w="768" w:type="dxa"/>
            <w:vAlign w:val="center"/>
          </w:tcPr>
          <w:p w14:paraId="4E70BA88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14,7</w:t>
            </w:r>
          </w:p>
        </w:tc>
        <w:tc>
          <w:tcPr>
            <w:tcW w:w="768" w:type="dxa"/>
            <w:vAlign w:val="center"/>
          </w:tcPr>
          <w:p w14:paraId="55B0C274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14,7</w:t>
            </w:r>
          </w:p>
        </w:tc>
        <w:tc>
          <w:tcPr>
            <w:tcW w:w="768" w:type="dxa"/>
            <w:vAlign w:val="center"/>
          </w:tcPr>
          <w:p w14:paraId="7920CE2E" w14:textId="77777777" w:rsidR="00E053C4" w:rsidRPr="005E426A" w:rsidRDefault="000945AB" w:rsidP="001E1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6A">
              <w:rPr>
                <w:rFonts w:ascii="Times New Roman" w:hAnsi="Times New Roman"/>
              </w:rPr>
              <w:t>14,7</w:t>
            </w:r>
          </w:p>
        </w:tc>
      </w:tr>
      <w:tr w:rsidR="00E053C4" w:rsidRPr="005E426A" w14:paraId="4C980EAF" w14:textId="77777777" w:rsidTr="001E1798">
        <w:trPr>
          <w:trHeight w:val="20"/>
          <w:tblCellSpacing w:w="5" w:type="nil"/>
        </w:trPr>
        <w:tc>
          <w:tcPr>
            <w:tcW w:w="484" w:type="dxa"/>
          </w:tcPr>
          <w:p w14:paraId="66FA58B5" w14:textId="77777777" w:rsidR="00E053C4" w:rsidRPr="005E426A" w:rsidRDefault="00E053C4" w:rsidP="001E1798">
            <w:pPr>
              <w:pStyle w:val="ConsPlusCell"/>
              <w:ind w:firstLine="8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69" w:type="dxa"/>
          </w:tcPr>
          <w:p w14:paraId="2D29F2F1" w14:textId="77777777" w:rsidR="00E053C4" w:rsidRPr="005E426A" w:rsidRDefault="004371E2" w:rsidP="001E17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субботников по благоустройству и санитарной очистки территории поселения. </w:t>
            </w:r>
            <w:r w:rsidRPr="005E426A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</w:t>
            </w:r>
            <w:r w:rsidRPr="005E4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3D59E390" w14:textId="77777777" w:rsidR="00E053C4" w:rsidRPr="005E426A" w:rsidRDefault="001E1798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053C4" w:rsidRPr="005E42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152F" w:rsidRPr="005E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vAlign w:val="center"/>
          </w:tcPr>
          <w:p w14:paraId="3C7BE740" w14:textId="77777777" w:rsidR="00E053C4" w:rsidRPr="005E426A" w:rsidRDefault="004371E2" w:rsidP="001E17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8" w:type="dxa"/>
            <w:vAlign w:val="center"/>
          </w:tcPr>
          <w:p w14:paraId="78635737" w14:textId="77777777" w:rsidR="00E053C4" w:rsidRPr="005E426A" w:rsidRDefault="004371E2" w:rsidP="001E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2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8" w:type="dxa"/>
            <w:vAlign w:val="center"/>
          </w:tcPr>
          <w:p w14:paraId="1615D870" w14:textId="77777777" w:rsidR="00E053C4" w:rsidRPr="005E426A" w:rsidRDefault="004371E2" w:rsidP="001E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2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8" w:type="dxa"/>
            <w:vAlign w:val="center"/>
          </w:tcPr>
          <w:p w14:paraId="5F1CF31D" w14:textId="77777777" w:rsidR="00E053C4" w:rsidRPr="005E426A" w:rsidRDefault="004371E2" w:rsidP="001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2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8" w:type="dxa"/>
            <w:vAlign w:val="center"/>
          </w:tcPr>
          <w:p w14:paraId="74A782BD" w14:textId="77777777" w:rsidR="00E053C4" w:rsidRPr="005E426A" w:rsidRDefault="004371E2" w:rsidP="001E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2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8" w:type="dxa"/>
            <w:vAlign w:val="center"/>
          </w:tcPr>
          <w:p w14:paraId="594F7961" w14:textId="77777777" w:rsidR="00E053C4" w:rsidRPr="005E426A" w:rsidRDefault="004371E2" w:rsidP="001E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2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7" w:type="dxa"/>
            <w:vAlign w:val="center"/>
          </w:tcPr>
          <w:p w14:paraId="58F06DA8" w14:textId="77777777" w:rsidR="00E053C4" w:rsidRPr="005E426A" w:rsidRDefault="004371E2" w:rsidP="001E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2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8" w:type="dxa"/>
            <w:vAlign w:val="center"/>
          </w:tcPr>
          <w:p w14:paraId="1AABA3B2" w14:textId="77777777" w:rsidR="00E053C4" w:rsidRPr="005E426A" w:rsidRDefault="004371E2" w:rsidP="001E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2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8" w:type="dxa"/>
            <w:vAlign w:val="center"/>
          </w:tcPr>
          <w:p w14:paraId="45B39917" w14:textId="77777777" w:rsidR="00E053C4" w:rsidRPr="005E426A" w:rsidRDefault="004371E2" w:rsidP="001E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2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8" w:type="dxa"/>
            <w:vAlign w:val="center"/>
          </w:tcPr>
          <w:p w14:paraId="1604CE64" w14:textId="77777777" w:rsidR="00E053C4" w:rsidRPr="005E426A" w:rsidRDefault="004371E2" w:rsidP="001E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2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8" w:type="dxa"/>
            <w:vAlign w:val="center"/>
          </w:tcPr>
          <w:p w14:paraId="516E8D4C" w14:textId="77777777" w:rsidR="00E053C4" w:rsidRPr="005E426A" w:rsidRDefault="004371E2" w:rsidP="001E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2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8" w:type="dxa"/>
            <w:vAlign w:val="center"/>
          </w:tcPr>
          <w:p w14:paraId="192F7494" w14:textId="77777777" w:rsidR="00E053C4" w:rsidRPr="005E426A" w:rsidRDefault="004371E2" w:rsidP="001E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2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14:paraId="00781CE8" w14:textId="77777777" w:rsidR="00823659" w:rsidRPr="001E1798" w:rsidRDefault="00823659" w:rsidP="005E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E17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подпрограмм муниципальной программы и их значениях</w:t>
      </w:r>
    </w:p>
    <w:p w14:paraId="1AF98EC8" w14:textId="77777777" w:rsidR="00E053C4" w:rsidRDefault="00E053C4" w:rsidP="005E42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14:paraId="72E73F5C" w14:textId="77777777" w:rsidR="001E1798" w:rsidRDefault="001E1798" w:rsidP="005E42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14:paraId="2C769450" w14:textId="77777777" w:rsidR="001E1798" w:rsidRDefault="001E1798" w:rsidP="005E42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14:paraId="5C2481E0" w14:textId="77777777" w:rsidR="001E1798" w:rsidRDefault="001E1798" w:rsidP="005E42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14:paraId="7F974CC8" w14:textId="77777777" w:rsidR="001E1798" w:rsidRDefault="001E1798" w:rsidP="005E42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14:paraId="6A698FC3" w14:textId="77777777" w:rsidR="001E1798" w:rsidRDefault="001E1798" w:rsidP="005E42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14:paraId="6EBD1676" w14:textId="77777777" w:rsidR="00CC35D5" w:rsidRDefault="00CC35D5" w:rsidP="005E42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14:paraId="671398E9" w14:textId="77777777" w:rsidR="00AD1198" w:rsidRDefault="00CC35D5" w:rsidP="00CC35D5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2</w:t>
      </w:r>
    </w:p>
    <w:p w14:paraId="75DE2025" w14:textId="77777777" w:rsidR="00CC35D5" w:rsidRPr="00CC35D5" w:rsidRDefault="00CC35D5" w:rsidP="00CC35D5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C35D5">
        <w:rPr>
          <w:rFonts w:ascii="Times New Roman" w:eastAsia="Calibri" w:hAnsi="Times New Roman"/>
          <w:bCs/>
          <w:sz w:val="28"/>
          <w:szCs w:val="28"/>
          <w:lang w:eastAsia="en-US"/>
        </w:rPr>
        <w:t>к муниципальной программе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C35D5">
        <w:rPr>
          <w:rFonts w:ascii="Times New Roman" w:eastAsia="Calibri" w:hAnsi="Times New Roman"/>
          <w:sz w:val="28"/>
          <w:szCs w:val="28"/>
          <w:lang w:eastAsia="en-US"/>
        </w:rPr>
        <w:t>Горняцкого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347B6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CC35D5">
        <w:rPr>
          <w:rFonts w:ascii="Times New Roman" w:eastAsia="Calibri" w:hAnsi="Times New Roman"/>
          <w:bCs/>
          <w:sz w:val="28"/>
          <w:szCs w:val="28"/>
          <w:lang w:eastAsia="en-US"/>
        </w:rPr>
        <w:t>Благоустройство территории Горняцкого сельского поселения</w:t>
      </w:r>
      <w:r w:rsidR="00F347B6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</w:p>
    <w:p w14:paraId="65843528" w14:textId="77777777" w:rsidR="00CC35D5" w:rsidRDefault="00CC35D5" w:rsidP="005E42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14:paraId="1BF83A57" w14:textId="77777777" w:rsidR="001E1798" w:rsidRPr="001E1798" w:rsidRDefault="001E1798" w:rsidP="001E17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E1798"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</w:p>
    <w:p w14:paraId="1CE2EA48" w14:textId="77777777" w:rsidR="001E1798" w:rsidRPr="001E1798" w:rsidRDefault="001E1798" w:rsidP="001E17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E1798">
        <w:rPr>
          <w:rFonts w:ascii="Times New Roman" w:eastAsia="Calibri" w:hAnsi="Times New Roman"/>
          <w:sz w:val="28"/>
          <w:szCs w:val="28"/>
          <w:lang w:eastAsia="en-US"/>
        </w:rPr>
        <w:t>основных мероприятий муниципальной программы Горняцкого сельского поселения</w:t>
      </w:r>
      <w:r w:rsidRPr="001E17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48429B5B" w14:textId="77777777" w:rsidR="001E1798" w:rsidRPr="001E1798" w:rsidRDefault="00F347B6" w:rsidP="001E17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1E1798" w:rsidRPr="001E1798">
        <w:rPr>
          <w:rFonts w:ascii="Times New Roman" w:eastAsia="Calibri" w:hAnsi="Times New Roman"/>
          <w:sz w:val="28"/>
          <w:szCs w:val="28"/>
          <w:lang w:eastAsia="en-US"/>
        </w:rPr>
        <w:t>Благоустройство территории Горняцкого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3E4ECBAC" w14:textId="77777777" w:rsidR="00823659" w:rsidRPr="005E426A" w:rsidRDefault="00823659" w:rsidP="001E179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5E426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2409"/>
        <w:gridCol w:w="1205"/>
        <w:gridCol w:w="1205"/>
        <w:gridCol w:w="2410"/>
        <w:gridCol w:w="3827"/>
        <w:gridCol w:w="1559"/>
      </w:tblGrid>
      <w:tr w:rsidR="00F347B6" w:rsidRPr="001E1798" w14:paraId="1E4EE47F" w14:textId="77777777" w:rsidTr="00F347B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8689D" w14:textId="77777777" w:rsidR="00823659" w:rsidRPr="001E1798" w:rsidRDefault="00823659" w:rsidP="00F347B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234CA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Номер и</w:t>
            </w:r>
            <w:r w:rsidR="005A735C"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основного мероприятия, мероприятия целевой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FF6A2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5891C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9ABFE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Ожидаемый непосредственный результат</w:t>
            </w: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(краткое описание)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831A7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hAnsi="Times New Roman"/>
                <w:sz w:val="20"/>
                <w:szCs w:val="20"/>
              </w:rPr>
              <w:t>Последствия нереализации основного мероприятия, мероприятия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5893E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F347B6" w:rsidRPr="001E1798" w14:paraId="47D83F5B" w14:textId="77777777" w:rsidTr="00F347B6">
        <w:trPr>
          <w:trHeight w:val="20"/>
        </w:trPr>
        <w:tc>
          <w:tcPr>
            <w:tcW w:w="426" w:type="dxa"/>
            <w:vMerge/>
            <w:vAlign w:val="center"/>
          </w:tcPr>
          <w:p w14:paraId="53A08EDD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14:paraId="51958D00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14:paraId="714F153C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1EE8FA5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8094F56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2410" w:type="dxa"/>
            <w:vMerge/>
            <w:vAlign w:val="center"/>
          </w:tcPr>
          <w:p w14:paraId="58355808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14:paraId="117F07D2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515BBFC1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347B6" w:rsidRPr="001E1798" w14:paraId="0774532C" w14:textId="77777777" w:rsidTr="00F347B6">
        <w:trPr>
          <w:trHeight w:val="20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0363A5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285C2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254FF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A3754D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D813CA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7C204C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EFDD73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0F5674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823659" w:rsidRPr="001E1798" w14:paraId="75215E95" w14:textId="77777777" w:rsidTr="00F347B6">
        <w:trPr>
          <w:trHeight w:val="20"/>
          <w:tblHeader/>
        </w:trPr>
        <w:tc>
          <w:tcPr>
            <w:tcW w:w="1545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A766D9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F066B6"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Горняцкого</w:t>
            </w: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1E179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347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Благоустройство</w:t>
            </w:r>
            <w:r w:rsidR="000457B8"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территории Горняцкого сельского поселения</w:t>
            </w:r>
            <w:r w:rsidR="00F347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823659" w:rsidRPr="001E1798" w14:paraId="72799494" w14:textId="77777777" w:rsidTr="00F347B6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</w:tcPr>
          <w:p w14:paraId="1C366C79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shd w:val="clear" w:color="auto" w:fill="auto"/>
            <w:vAlign w:val="bottom"/>
          </w:tcPr>
          <w:p w14:paraId="6EEC18A0" w14:textId="77777777" w:rsidR="00823659" w:rsidRPr="001E1798" w:rsidRDefault="00823659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E179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Подпрограмма 1. </w:t>
            </w:r>
            <w:r w:rsidR="00F347B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</w:t>
            </w:r>
            <w:r w:rsidRPr="001E179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Основные направления благоустройства территории </w:t>
            </w:r>
            <w:r w:rsidR="00F066B6"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Горняцкого</w:t>
            </w: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="00F347B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F347B6" w:rsidRPr="001E1798" w14:paraId="5826A299" w14:textId="77777777" w:rsidTr="00F347B6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3D45E5AE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3D891E0D" w14:textId="77777777" w:rsidR="00F347B6" w:rsidRPr="001E1798" w:rsidRDefault="00F347B6" w:rsidP="00F3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798">
              <w:rPr>
                <w:rFonts w:ascii="Times New Roman" w:hAnsi="Times New Roman"/>
                <w:sz w:val="24"/>
                <w:szCs w:val="24"/>
              </w:rPr>
              <w:t xml:space="preserve">1.1. Расходы на уличное (наружное) освещение территории </w:t>
            </w:r>
          </w:p>
        </w:tc>
        <w:tc>
          <w:tcPr>
            <w:tcW w:w="2409" w:type="dxa"/>
            <w:shd w:val="clear" w:color="auto" w:fill="auto"/>
          </w:tcPr>
          <w:p w14:paraId="5052AA65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Горняцкого сельского поселения</w:t>
            </w:r>
          </w:p>
        </w:tc>
        <w:tc>
          <w:tcPr>
            <w:tcW w:w="1205" w:type="dxa"/>
            <w:shd w:val="clear" w:color="auto" w:fill="auto"/>
          </w:tcPr>
          <w:p w14:paraId="0E5FBE16" w14:textId="77777777" w:rsidR="00F347B6" w:rsidRPr="001E1798" w:rsidRDefault="00F347B6" w:rsidP="00F347B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205" w:type="dxa"/>
            <w:shd w:val="clear" w:color="auto" w:fill="auto"/>
          </w:tcPr>
          <w:p w14:paraId="0A0BF9DC" w14:textId="77777777" w:rsidR="00F347B6" w:rsidRPr="001E1798" w:rsidRDefault="00F347B6" w:rsidP="00F347B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87D1251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1798">
              <w:rPr>
                <w:rFonts w:ascii="Times New Roman" w:hAnsi="Times New Roman"/>
                <w:sz w:val="24"/>
                <w:szCs w:val="24"/>
              </w:rPr>
              <w:t xml:space="preserve">Поддержание санитарных норм и эстетичного вида территории </w:t>
            </w: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Горняцкого сельского поселения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4134530A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Ухудшение качества уличного освещения, не достаточность оснащения сетью уличного освещения;</w:t>
            </w:r>
          </w:p>
          <w:p w14:paraId="0F628785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1798">
              <w:rPr>
                <w:rFonts w:ascii="Times New Roman" w:hAnsi="Times New Roman"/>
                <w:sz w:val="24"/>
                <w:szCs w:val="24"/>
              </w:rPr>
              <w:t xml:space="preserve">Ухудшение санитарного состояния и эстетического вида территории </w:t>
            </w: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Горняцкого сельского поселения</w:t>
            </w:r>
            <w:r w:rsidRPr="001E1798">
              <w:rPr>
                <w:rFonts w:ascii="Times New Roman" w:hAnsi="Times New Roman"/>
                <w:sz w:val="24"/>
                <w:szCs w:val="24"/>
              </w:rPr>
              <w:t>, не достижение стратегической цели муниципальной программы</w:t>
            </w:r>
          </w:p>
        </w:tc>
        <w:tc>
          <w:tcPr>
            <w:tcW w:w="1559" w:type="dxa"/>
            <w:shd w:val="clear" w:color="auto" w:fill="auto"/>
          </w:tcPr>
          <w:p w14:paraId="51F5A779" w14:textId="77777777" w:rsidR="00F347B6" w:rsidRPr="001E1798" w:rsidRDefault="00F347B6" w:rsidP="00F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98">
              <w:rPr>
                <w:rFonts w:ascii="Times New Roman" w:hAnsi="Times New Roman"/>
                <w:sz w:val="24"/>
                <w:szCs w:val="24"/>
              </w:rPr>
              <w:t>Показатель 1,2,3,4</w:t>
            </w:r>
          </w:p>
        </w:tc>
      </w:tr>
      <w:tr w:rsidR="00F347B6" w:rsidRPr="001E1798" w14:paraId="03B62BAB" w14:textId="77777777" w:rsidTr="00F347B6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D38B906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41EF52B" w14:textId="77777777" w:rsidR="00F347B6" w:rsidRPr="001E1798" w:rsidRDefault="00F347B6" w:rsidP="00F3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798">
              <w:rPr>
                <w:rFonts w:ascii="Times New Roman" w:hAnsi="Times New Roman"/>
                <w:sz w:val="24"/>
                <w:szCs w:val="24"/>
              </w:rPr>
              <w:t xml:space="preserve">1.2. Мероприятия по содержанию зелёных насаждений  </w:t>
            </w:r>
          </w:p>
        </w:tc>
        <w:tc>
          <w:tcPr>
            <w:tcW w:w="2409" w:type="dxa"/>
            <w:shd w:val="clear" w:color="auto" w:fill="auto"/>
          </w:tcPr>
          <w:p w14:paraId="12B0523C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Горняцкого сельского поселения</w:t>
            </w:r>
          </w:p>
        </w:tc>
        <w:tc>
          <w:tcPr>
            <w:tcW w:w="1205" w:type="dxa"/>
            <w:shd w:val="clear" w:color="auto" w:fill="auto"/>
          </w:tcPr>
          <w:p w14:paraId="114F7296" w14:textId="77777777" w:rsidR="00F347B6" w:rsidRPr="001E1798" w:rsidRDefault="00F347B6" w:rsidP="00F347B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205" w:type="dxa"/>
            <w:shd w:val="clear" w:color="auto" w:fill="auto"/>
          </w:tcPr>
          <w:p w14:paraId="2FEB8D1B" w14:textId="77777777" w:rsidR="00F347B6" w:rsidRPr="001E1798" w:rsidRDefault="00F347B6" w:rsidP="00F347B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A910984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2926FC73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7AF860B" w14:textId="77777777" w:rsidR="00F347B6" w:rsidRPr="001E1798" w:rsidRDefault="00F347B6" w:rsidP="00F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98">
              <w:rPr>
                <w:rFonts w:ascii="Times New Roman" w:hAnsi="Times New Roman"/>
                <w:sz w:val="24"/>
                <w:szCs w:val="24"/>
              </w:rPr>
              <w:t>Показатель 1,2,3,4</w:t>
            </w:r>
          </w:p>
        </w:tc>
      </w:tr>
      <w:tr w:rsidR="00F347B6" w:rsidRPr="001E1798" w14:paraId="18187C41" w14:textId="77777777" w:rsidTr="00F347B6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7EB5E029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2658912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798">
              <w:rPr>
                <w:rFonts w:ascii="Times New Roman" w:hAnsi="Times New Roman"/>
                <w:sz w:val="24"/>
                <w:szCs w:val="24"/>
              </w:rPr>
              <w:t>1.3 Благоустройство (содержание) мест захоронения</w:t>
            </w:r>
          </w:p>
        </w:tc>
        <w:tc>
          <w:tcPr>
            <w:tcW w:w="2409" w:type="dxa"/>
            <w:shd w:val="clear" w:color="auto" w:fill="auto"/>
          </w:tcPr>
          <w:p w14:paraId="2C483AE7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Горняцкого сельского поселения</w:t>
            </w:r>
          </w:p>
        </w:tc>
        <w:tc>
          <w:tcPr>
            <w:tcW w:w="1205" w:type="dxa"/>
            <w:shd w:val="clear" w:color="auto" w:fill="auto"/>
          </w:tcPr>
          <w:p w14:paraId="6A086EB5" w14:textId="77777777" w:rsidR="00F347B6" w:rsidRPr="001E1798" w:rsidRDefault="00F347B6" w:rsidP="00F347B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205" w:type="dxa"/>
            <w:shd w:val="clear" w:color="auto" w:fill="auto"/>
          </w:tcPr>
          <w:p w14:paraId="608BF7D5" w14:textId="77777777" w:rsidR="00F347B6" w:rsidRPr="001E1798" w:rsidRDefault="00F347B6" w:rsidP="00F347B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F9DA9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1798">
              <w:rPr>
                <w:rFonts w:ascii="Times New Roman" w:hAnsi="Times New Roman"/>
                <w:sz w:val="24"/>
                <w:szCs w:val="24"/>
              </w:rPr>
              <w:t xml:space="preserve">Поддержание санитарных норм и эстетичного вида территории </w:t>
            </w: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Горняцкого сельского поселения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406332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1798">
              <w:rPr>
                <w:rFonts w:ascii="Times New Roman" w:hAnsi="Times New Roman"/>
                <w:sz w:val="24"/>
                <w:szCs w:val="24"/>
              </w:rPr>
              <w:t xml:space="preserve">Ухудшение санитарного состояния и эстетического вида территории </w:t>
            </w: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Горняцкого сельского поселения</w:t>
            </w:r>
            <w:r w:rsidRPr="001E1798">
              <w:rPr>
                <w:rFonts w:ascii="Times New Roman" w:hAnsi="Times New Roman"/>
                <w:sz w:val="24"/>
                <w:szCs w:val="24"/>
              </w:rPr>
              <w:t>, не достижение стратегической цели муниципальной программы</w:t>
            </w:r>
          </w:p>
        </w:tc>
        <w:tc>
          <w:tcPr>
            <w:tcW w:w="1559" w:type="dxa"/>
            <w:shd w:val="clear" w:color="auto" w:fill="auto"/>
          </w:tcPr>
          <w:p w14:paraId="112A1FF4" w14:textId="77777777" w:rsidR="00F347B6" w:rsidRPr="001E1798" w:rsidRDefault="00F347B6" w:rsidP="00F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98">
              <w:rPr>
                <w:rFonts w:ascii="Times New Roman" w:hAnsi="Times New Roman"/>
                <w:sz w:val="24"/>
                <w:szCs w:val="24"/>
              </w:rPr>
              <w:t>Показатель 1,2,3,4</w:t>
            </w:r>
          </w:p>
        </w:tc>
      </w:tr>
      <w:tr w:rsidR="00F347B6" w:rsidRPr="001E1798" w14:paraId="059D4D65" w14:textId="77777777" w:rsidTr="00F347B6"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14:paraId="7E638E52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57CF48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798">
              <w:rPr>
                <w:rFonts w:ascii="Times New Roman" w:hAnsi="Times New Roman"/>
                <w:sz w:val="24"/>
                <w:szCs w:val="24"/>
              </w:rPr>
              <w:t>1.4. Реализация прочих мероприятий</w:t>
            </w:r>
          </w:p>
        </w:tc>
        <w:tc>
          <w:tcPr>
            <w:tcW w:w="2409" w:type="dxa"/>
            <w:shd w:val="clear" w:color="auto" w:fill="auto"/>
          </w:tcPr>
          <w:p w14:paraId="5FB7E1C9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Горняцкого сельского поселения</w:t>
            </w:r>
          </w:p>
        </w:tc>
        <w:tc>
          <w:tcPr>
            <w:tcW w:w="1205" w:type="dxa"/>
            <w:shd w:val="clear" w:color="auto" w:fill="auto"/>
          </w:tcPr>
          <w:p w14:paraId="2C5DB3B0" w14:textId="77777777" w:rsidR="00F347B6" w:rsidRPr="001E1798" w:rsidRDefault="00F347B6" w:rsidP="00F347B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205" w:type="dxa"/>
            <w:shd w:val="clear" w:color="auto" w:fill="auto"/>
          </w:tcPr>
          <w:p w14:paraId="21C32E59" w14:textId="77777777" w:rsidR="00F347B6" w:rsidRPr="001E1798" w:rsidRDefault="00F347B6" w:rsidP="00F347B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2410" w:type="dxa"/>
            <w:shd w:val="clear" w:color="auto" w:fill="auto"/>
          </w:tcPr>
          <w:p w14:paraId="57D5C3C7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EC49304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48E59C" w14:textId="77777777" w:rsidR="00F347B6" w:rsidRPr="001E1798" w:rsidRDefault="00F347B6" w:rsidP="00F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B6" w:rsidRPr="001E1798" w14:paraId="11F865B0" w14:textId="77777777" w:rsidTr="00F347B6">
        <w:trPr>
          <w:trHeight w:val="20"/>
        </w:trPr>
        <w:tc>
          <w:tcPr>
            <w:tcW w:w="15451" w:type="dxa"/>
            <w:gridSpan w:val="8"/>
            <w:shd w:val="clear" w:color="auto" w:fill="auto"/>
          </w:tcPr>
          <w:p w14:paraId="7EAEC63F" w14:textId="77777777" w:rsidR="00F347B6" w:rsidRPr="001E1798" w:rsidRDefault="00F347B6" w:rsidP="00F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98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1798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Горняцкого </w:t>
            </w:r>
            <w:r w:rsidRPr="001E179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47B6" w:rsidRPr="001E1798" w14:paraId="45034D12" w14:textId="77777777" w:rsidTr="00F347B6">
        <w:trPr>
          <w:trHeight w:val="20"/>
        </w:trPr>
        <w:tc>
          <w:tcPr>
            <w:tcW w:w="426" w:type="dxa"/>
            <w:shd w:val="clear" w:color="auto" w:fill="auto"/>
          </w:tcPr>
          <w:p w14:paraId="0161BBBA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D6B772F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1798">
              <w:rPr>
                <w:rFonts w:ascii="Times New Roman" w:hAnsi="Times New Roman"/>
                <w:sz w:val="24"/>
                <w:szCs w:val="24"/>
              </w:rPr>
              <w:t>2.1. Проведение субботников и месячников по санитарной очистке основных и прилегающих территорий.</w:t>
            </w:r>
          </w:p>
        </w:tc>
        <w:tc>
          <w:tcPr>
            <w:tcW w:w="2409" w:type="dxa"/>
            <w:shd w:val="clear" w:color="auto" w:fill="auto"/>
          </w:tcPr>
          <w:p w14:paraId="3EC80AC9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1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Горняцкого сельского поселения</w:t>
            </w:r>
          </w:p>
        </w:tc>
        <w:tc>
          <w:tcPr>
            <w:tcW w:w="1205" w:type="dxa"/>
            <w:shd w:val="clear" w:color="auto" w:fill="auto"/>
          </w:tcPr>
          <w:p w14:paraId="1B5295A7" w14:textId="77777777" w:rsidR="00F347B6" w:rsidRPr="001E1798" w:rsidRDefault="00F347B6" w:rsidP="00F347B6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205" w:type="dxa"/>
            <w:shd w:val="clear" w:color="auto" w:fill="auto"/>
          </w:tcPr>
          <w:p w14:paraId="4A43F48B" w14:textId="77777777" w:rsidR="00F347B6" w:rsidRPr="001E1798" w:rsidRDefault="00F347B6" w:rsidP="00F347B6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2410" w:type="dxa"/>
            <w:shd w:val="clear" w:color="auto" w:fill="auto"/>
          </w:tcPr>
          <w:p w14:paraId="2C096046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7EBF26DB" w14:textId="77777777" w:rsidR="00F347B6" w:rsidRPr="001E1798" w:rsidRDefault="00F347B6" w:rsidP="00F347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642A011" w14:textId="77777777" w:rsidR="00F347B6" w:rsidRPr="001E1798" w:rsidRDefault="00F347B6" w:rsidP="00F3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2AB07B6A" w14:textId="77777777" w:rsidR="00823659" w:rsidRPr="001E1798" w:rsidRDefault="00823659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  <w:r w:rsidRPr="001E1798">
        <w:rPr>
          <w:rFonts w:ascii="Times New Roman" w:hAnsi="Times New Roman"/>
          <w:sz w:val="24"/>
          <w:szCs w:val="24"/>
        </w:rPr>
        <w:t xml:space="preserve">                  </w:t>
      </w:r>
    </w:p>
    <w:p w14:paraId="4F7B5D1C" w14:textId="77777777" w:rsidR="00823659" w:rsidRDefault="00823659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4AAFDF93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5820F387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032B55D1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3087E940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690C0A2D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0DEF4D99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3080939D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4FABCE3E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0D14030F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53C60474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6EA5C435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68651EEF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0A60B66E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3B435A40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21EA1D3F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2D70C51E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5A46D176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69DE733B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15F796B2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565CF298" w14:textId="77777777" w:rsidR="00F347B6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46D39972" w14:textId="77777777" w:rsidR="00F347B6" w:rsidRPr="005E426A" w:rsidRDefault="00F347B6" w:rsidP="005E426A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14:paraId="3EB2774A" w14:textId="77777777" w:rsidR="00AD1198" w:rsidRDefault="00CC35D5" w:rsidP="00CC35D5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3</w:t>
      </w:r>
    </w:p>
    <w:p w14:paraId="5F9739A8" w14:textId="77777777" w:rsidR="00CC35D5" w:rsidRPr="00CC35D5" w:rsidRDefault="00CC35D5" w:rsidP="00CC35D5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C35D5">
        <w:rPr>
          <w:rFonts w:ascii="Times New Roman" w:eastAsia="Calibri" w:hAnsi="Times New Roman"/>
          <w:bCs/>
          <w:sz w:val="28"/>
          <w:szCs w:val="28"/>
          <w:lang w:eastAsia="en-US"/>
        </w:rPr>
        <w:t>к муниципальной программе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C35D5">
        <w:rPr>
          <w:rFonts w:ascii="Times New Roman" w:eastAsia="Calibri" w:hAnsi="Times New Roman"/>
          <w:sz w:val="28"/>
          <w:szCs w:val="28"/>
          <w:lang w:eastAsia="en-US"/>
        </w:rPr>
        <w:t>Горняцкого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347B6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CC35D5">
        <w:rPr>
          <w:rFonts w:ascii="Times New Roman" w:eastAsia="Calibri" w:hAnsi="Times New Roman"/>
          <w:bCs/>
          <w:sz w:val="28"/>
          <w:szCs w:val="28"/>
          <w:lang w:eastAsia="en-US"/>
        </w:rPr>
        <w:t>Благоустройство территории Горняцкого сельского поселения</w:t>
      </w:r>
      <w:r w:rsidR="00F347B6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</w:p>
    <w:p w14:paraId="478BD1D3" w14:textId="77777777" w:rsidR="00B1433D" w:rsidRPr="00F347B6" w:rsidRDefault="00B1433D" w:rsidP="00F3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676"/>
      <w:bookmarkEnd w:id="0"/>
    </w:p>
    <w:p w14:paraId="59FD65CA" w14:textId="77777777" w:rsidR="00823659" w:rsidRPr="00F347B6" w:rsidRDefault="00823659" w:rsidP="00F3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7B6">
        <w:rPr>
          <w:rFonts w:ascii="Times New Roman" w:hAnsi="Times New Roman"/>
          <w:sz w:val="28"/>
          <w:szCs w:val="28"/>
        </w:rPr>
        <w:t>Расходы</w:t>
      </w:r>
    </w:p>
    <w:p w14:paraId="6936E3ED" w14:textId="77777777" w:rsidR="00823659" w:rsidRPr="00F347B6" w:rsidRDefault="00823659" w:rsidP="00F3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7B6">
        <w:rPr>
          <w:rFonts w:ascii="Times New Roman" w:hAnsi="Times New Roman"/>
          <w:sz w:val="28"/>
          <w:szCs w:val="28"/>
        </w:rPr>
        <w:t xml:space="preserve">местного бюджета на реализацию муниципальной программы </w:t>
      </w:r>
      <w:r w:rsidR="00F066B6" w:rsidRPr="00F347B6">
        <w:rPr>
          <w:rFonts w:ascii="Times New Roman" w:eastAsia="Calibri" w:hAnsi="Times New Roman"/>
          <w:sz w:val="28"/>
          <w:szCs w:val="28"/>
          <w:lang w:eastAsia="en-US"/>
        </w:rPr>
        <w:t>Горняцкого</w:t>
      </w:r>
      <w:r w:rsidRPr="00F347B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</w:p>
    <w:p w14:paraId="79D2EA5D" w14:textId="77777777" w:rsidR="00823659" w:rsidRPr="00F347B6" w:rsidRDefault="00F347B6" w:rsidP="00F347B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1433D" w:rsidRPr="00F347B6">
        <w:rPr>
          <w:rFonts w:ascii="Times New Roman" w:hAnsi="Times New Roman"/>
          <w:sz w:val="28"/>
          <w:szCs w:val="28"/>
        </w:rPr>
        <w:t>Благоустройство территории Горняцкого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14:paraId="2B75E7E0" w14:textId="77777777" w:rsidR="00823659" w:rsidRPr="005E426A" w:rsidRDefault="00823659" w:rsidP="005E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843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42"/>
        <w:gridCol w:w="567"/>
        <w:gridCol w:w="709"/>
        <w:gridCol w:w="708"/>
      </w:tblGrid>
      <w:tr w:rsidR="006B3B3E" w:rsidRPr="00F347B6" w14:paraId="2B74E51A" w14:textId="77777777" w:rsidTr="00BF058D">
        <w:trPr>
          <w:cantSplit/>
          <w:trHeight w:val="20"/>
        </w:trPr>
        <w:tc>
          <w:tcPr>
            <w:tcW w:w="1809" w:type="dxa"/>
            <w:vMerge w:val="restart"/>
            <w:vAlign w:val="center"/>
          </w:tcPr>
          <w:p w14:paraId="654D3A0A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программы/ подпрограммы</w:t>
            </w:r>
          </w:p>
        </w:tc>
        <w:tc>
          <w:tcPr>
            <w:tcW w:w="2410" w:type="dxa"/>
            <w:vMerge w:val="restart"/>
            <w:vAlign w:val="center"/>
          </w:tcPr>
          <w:p w14:paraId="5EB87E47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vAlign w:val="center"/>
          </w:tcPr>
          <w:p w14:paraId="66D1522B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 xml:space="preserve">Ответственный    </w:t>
            </w:r>
            <w:r w:rsidRPr="00F347B6">
              <w:rPr>
                <w:rFonts w:ascii="Times New Roman" w:hAnsi="Times New Roman"/>
                <w:sz w:val="20"/>
                <w:szCs w:val="20"/>
              </w:rPr>
              <w:br/>
              <w:t>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850" w:type="dxa"/>
            <w:vMerge w:val="restart"/>
            <w:vAlign w:val="center"/>
          </w:tcPr>
          <w:p w14:paraId="074A1670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5" w:type="dxa"/>
            <w:gridSpan w:val="13"/>
            <w:vAlign w:val="center"/>
          </w:tcPr>
          <w:p w14:paraId="404B7FDC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6B3B3E" w:rsidRPr="00F347B6" w14:paraId="4A63DE77" w14:textId="77777777" w:rsidTr="00EF7B05">
        <w:trPr>
          <w:cantSplit/>
          <w:trHeight w:val="20"/>
        </w:trPr>
        <w:tc>
          <w:tcPr>
            <w:tcW w:w="1809" w:type="dxa"/>
            <w:vMerge/>
            <w:vAlign w:val="center"/>
          </w:tcPr>
          <w:p w14:paraId="3E85E98B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25D3DD5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E19E108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1DAC2C8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6F2216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027B7F03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56C4587A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14:paraId="4583179D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14:paraId="512DC3F7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14:paraId="63C3C414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14:paraId="68461BF0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vAlign w:val="center"/>
          </w:tcPr>
          <w:p w14:paraId="64AABCDF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gridSpan w:val="2"/>
            <w:vAlign w:val="center"/>
          </w:tcPr>
          <w:p w14:paraId="051CAC6E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vAlign w:val="center"/>
          </w:tcPr>
          <w:p w14:paraId="380F9D47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vAlign w:val="center"/>
          </w:tcPr>
          <w:p w14:paraId="4A1171CD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  <w:vAlign w:val="center"/>
          </w:tcPr>
          <w:p w14:paraId="1A47AA7B" w14:textId="77777777" w:rsidR="006B3B3E" w:rsidRPr="00F347B6" w:rsidRDefault="006B3B3E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6B3B3E" w:rsidRPr="00F347B6" w14:paraId="634A0960" w14:textId="77777777" w:rsidTr="00EF7B05">
        <w:trPr>
          <w:cantSplit/>
          <w:trHeight w:val="20"/>
        </w:trPr>
        <w:tc>
          <w:tcPr>
            <w:tcW w:w="1809" w:type="dxa"/>
            <w:vAlign w:val="center"/>
          </w:tcPr>
          <w:p w14:paraId="745A5464" w14:textId="77777777" w:rsidR="00823659" w:rsidRPr="00F347B6" w:rsidRDefault="00823659" w:rsidP="006B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48648660" w14:textId="77777777" w:rsidR="00823659" w:rsidRPr="00F347B6" w:rsidRDefault="00823659" w:rsidP="006B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5383E911" w14:textId="77777777" w:rsidR="00823659" w:rsidRPr="00F347B6" w:rsidRDefault="00823659" w:rsidP="006B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06910300" w14:textId="77777777" w:rsidR="00823659" w:rsidRPr="00F347B6" w:rsidRDefault="00823659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042CD7F8" w14:textId="77777777" w:rsidR="00823659" w:rsidRPr="00F347B6" w:rsidRDefault="00823659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4765E4B7" w14:textId="77777777" w:rsidR="00823659" w:rsidRPr="00F347B6" w:rsidRDefault="00823659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2B040CFC" w14:textId="77777777" w:rsidR="00823659" w:rsidRPr="00F347B6" w:rsidRDefault="00823659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14:paraId="5572E47B" w14:textId="77777777" w:rsidR="00823659" w:rsidRPr="00F347B6" w:rsidRDefault="00823659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33B420B8" w14:textId="77777777" w:rsidR="00823659" w:rsidRPr="00F347B6" w:rsidRDefault="00823659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20580B1D" w14:textId="77777777" w:rsidR="00823659" w:rsidRPr="00F347B6" w:rsidRDefault="00823659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6CAF09F6" w14:textId="77777777" w:rsidR="00823659" w:rsidRPr="00F347B6" w:rsidRDefault="00823659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14:paraId="121E0593" w14:textId="77777777" w:rsidR="00823659" w:rsidRPr="00F347B6" w:rsidRDefault="00823659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14:paraId="24C89EC3" w14:textId="77777777" w:rsidR="00823659" w:rsidRPr="00F347B6" w:rsidRDefault="00823659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vAlign w:val="center"/>
          </w:tcPr>
          <w:p w14:paraId="3F7F67D2" w14:textId="77777777" w:rsidR="00823659" w:rsidRPr="00F347B6" w:rsidRDefault="00823659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14:paraId="15BEB9FC" w14:textId="77777777" w:rsidR="00823659" w:rsidRPr="00F347B6" w:rsidRDefault="00823659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14:paraId="50F1B217" w14:textId="77777777" w:rsidR="00823659" w:rsidRPr="00F347B6" w:rsidRDefault="00823659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7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B3B3E" w:rsidRPr="00F347B6" w14:paraId="75524B09" w14:textId="77777777" w:rsidTr="00EF7B05">
        <w:trPr>
          <w:cantSplit/>
          <w:trHeight w:val="20"/>
        </w:trPr>
        <w:tc>
          <w:tcPr>
            <w:tcW w:w="6062" w:type="dxa"/>
            <w:gridSpan w:val="3"/>
          </w:tcPr>
          <w:p w14:paraId="2A568CBB" w14:textId="77777777" w:rsidR="002B525C" w:rsidRPr="00F347B6" w:rsidRDefault="002B525C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="00D81BC9" w:rsidRPr="00F347B6">
              <w:rPr>
                <w:rFonts w:ascii="Times New Roman" w:hAnsi="Times New Roman"/>
                <w:sz w:val="24"/>
                <w:szCs w:val="24"/>
              </w:rPr>
              <w:t>ьная програм</w:t>
            </w:r>
            <w:r w:rsidR="00F347B6">
              <w:rPr>
                <w:rFonts w:ascii="Times New Roman" w:hAnsi="Times New Roman"/>
                <w:sz w:val="24"/>
                <w:szCs w:val="24"/>
              </w:rPr>
              <w:t>ма «</w:t>
            </w:r>
            <w:r w:rsidR="00C67BB5" w:rsidRPr="00F347B6">
              <w:rPr>
                <w:rFonts w:ascii="Times New Roman" w:hAnsi="Times New Roman"/>
                <w:sz w:val="24"/>
                <w:szCs w:val="24"/>
              </w:rPr>
              <w:t>Благоустройство территории Горняцкого сельского поселения</w:t>
            </w:r>
            <w:r w:rsidR="00F347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5561A824" w14:textId="77777777" w:rsidR="002B525C" w:rsidRPr="004E7DF1" w:rsidRDefault="00AE5408" w:rsidP="009355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540</w:t>
            </w:r>
            <w:r w:rsidR="00B023DE">
              <w:rPr>
                <w:rFonts w:ascii="Times New Roman" w:hAnsi="Times New Roman"/>
                <w:spacing w:val="-4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6,</w:t>
            </w:r>
            <w:r w:rsidR="00B023DE"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7C4E7D" w14:textId="77777777" w:rsidR="002B525C" w:rsidRPr="001A3946" w:rsidRDefault="00661009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4586,9</w:t>
            </w:r>
          </w:p>
        </w:tc>
        <w:tc>
          <w:tcPr>
            <w:tcW w:w="709" w:type="dxa"/>
          </w:tcPr>
          <w:p w14:paraId="21DBC9FC" w14:textId="77777777" w:rsidR="002B525C" w:rsidRPr="001A3946" w:rsidRDefault="001F0D41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60</w:t>
            </w:r>
            <w:r w:rsidR="009355D9" w:rsidRPr="001A3946">
              <w:rPr>
                <w:rFonts w:ascii="Times New Roman" w:hAnsi="Times New Roman"/>
                <w:spacing w:val="-4"/>
                <w:sz w:val="20"/>
                <w:szCs w:val="20"/>
              </w:rPr>
              <w:t>53,8</w:t>
            </w:r>
          </w:p>
        </w:tc>
        <w:tc>
          <w:tcPr>
            <w:tcW w:w="709" w:type="dxa"/>
          </w:tcPr>
          <w:p w14:paraId="07E08159" w14:textId="77777777" w:rsidR="002B525C" w:rsidRPr="001A3946" w:rsidRDefault="001045A0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5907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,</w:t>
            </w:r>
            <w:r w:rsidR="005611F7" w:rsidRPr="001A3946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14:paraId="4ACEDAAB" w14:textId="77777777" w:rsidR="002B525C" w:rsidRPr="00F17758" w:rsidRDefault="0044158D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4945,4</w:t>
            </w:r>
          </w:p>
        </w:tc>
        <w:tc>
          <w:tcPr>
            <w:tcW w:w="709" w:type="dxa"/>
          </w:tcPr>
          <w:p w14:paraId="7CA7B9D2" w14:textId="77777777" w:rsidR="002B525C" w:rsidRPr="001A3946" w:rsidRDefault="004E7DF1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57</w:t>
            </w:r>
            <w:r w:rsidR="00B023DE">
              <w:rPr>
                <w:rFonts w:ascii="Times New Roman" w:hAnsi="Times New Roman"/>
                <w:spacing w:val="-4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,</w:t>
            </w:r>
            <w:r w:rsidR="00B023DE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990961D" w14:textId="77777777" w:rsidR="002B525C" w:rsidRPr="001A3946" w:rsidRDefault="004E7DF1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6449,0</w:t>
            </w:r>
          </w:p>
        </w:tc>
        <w:tc>
          <w:tcPr>
            <w:tcW w:w="709" w:type="dxa"/>
          </w:tcPr>
          <w:p w14:paraId="4ADBB4DF" w14:textId="77777777" w:rsidR="002B525C" w:rsidRPr="001A3946" w:rsidRDefault="004E7DF1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4821,6</w:t>
            </w:r>
          </w:p>
        </w:tc>
        <w:tc>
          <w:tcPr>
            <w:tcW w:w="708" w:type="dxa"/>
          </w:tcPr>
          <w:p w14:paraId="69B69CC9" w14:textId="77777777" w:rsidR="002B525C" w:rsidRPr="001A3946" w:rsidRDefault="004E7DF1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5055,3</w:t>
            </w:r>
          </w:p>
        </w:tc>
        <w:tc>
          <w:tcPr>
            <w:tcW w:w="709" w:type="dxa"/>
          </w:tcPr>
          <w:p w14:paraId="1DA9B9B1" w14:textId="77777777" w:rsidR="002B525C" w:rsidRPr="001A3946" w:rsidRDefault="00DE511D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2631,8</w:t>
            </w:r>
          </w:p>
        </w:tc>
        <w:tc>
          <w:tcPr>
            <w:tcW w:w="709" w:type="dxa"/>
            <w:gridSpan w:val="2"/>
          </w:tcPr>
          <w:p w14:paraId="134579A5" w14:textId="77777777" w:rsidR="002B525C" w:rsidRPr="001A3946" w:rsidRDefault="00DE511D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2631,8</w:t>
            </w:r>
          </w:p>
        </w:tc>
        <w:tc>
          <w:tcPr>
            <w:tcW w:w="709" w:type="dxa"/>
          </w:tcPr>
          <w:p w14:paraId="6B586736" w14:textId="77777777" w:rsidR="002B525C" w:rsidRPr="001A3946" w:rsidRDefault="00DE511D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2631,8</w:t>
            </w:r>
          </w:p>
        </w:tc>
        <w:tc>
          <w:tcPr>
            <w:tcW w:w="708" w:type="dxa"/>
          </w:tcPr>
          <w:p w14:paraId="397C6C44" w14:textId="77777777" w:rsidR="002B525C" w:rsidRPr="001A3946" w:rsidRDefault="00DE511D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2631,8</w:t>
            </w:r>
          </w:p>
        </w:tc>
      </w:tr>
      <w:tr w:rsidR="00A56FC4" w:rsidRPr="00F347B6" w14:paraId="4487F7B0" w14:textId="77777777" w:rsidTr="00EF7B05">
        <w:trPr>
          <w:cantSplit/>
          <w:trHeight w:val="20"/>
        </w:trPr>
        <w:tc>
          <w:tcPr>
            <w:tcW w:w="1809" w:type="dxa"/>
            <w:vMerge w:val="restart"/>
          </w:tcPr>
          <w:p w14:paraId="71158C68" w14:textId="77777777" w:rsidR="00A56FC4" w:rsidRPr="00F347B6" w:rsidRDefault="00A56FC4" w:rsidP="00A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47B6">
              <w:rPr>
                <w:rFonts w:ascii="Times New Roman" w:hAnsi="Times New Roman"/>
                <w:sz w:val="24"/>
                <w:szCs w:val="24"/>
              </w:rPr>
              <w:t>Основные направления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4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2B86099" w14:textId="77777777" w:rsidR="00A56FC4" w:rsidRPr="00F347B6" w:rsidRDefault="00A56FC4" w:rsidP="00A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843" w:type="dxa"/>
          </w:tcPr>
          <w:p w14:paraId="565EC04C" w14:textId="77777777" w:rsidR="00A56FC4" w:rsidRPr="00F347B6" w:rsidRDefault="00A56FC4" w:rsidP="00A56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0400F9" w14:textId="77777777" w:rsidR="00A56FC4" w:rsidRPr="004E7DF1" w:rsidRDefault="00AE5408" w:rsidP="00A56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540</w:t>
            </w:r>
            <w:r w:rsidR="00B023DE">
              <w:rPr>
                <w:rFonts w:ascii="Times New Roman" w:hAnsi="Times New Roman"/>
                <w:spacing w:val="-4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6,</w:t>
            </w:r>
            <w:r w:rsidR="00B023DE"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A61060" w14:textId="77777777" w:rsidR="00A56FC4" w:rsidRPr="001A3946" w:rsidRDefault="00A56FC4" w:rsidP="00A56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4586,9</w:t>
            </w:r>
          </w:p>
        </w:tc>
        <w:tc>
          <w:tcPr>
            <w:tcW w:w="709" w:type="dxa"/>
          </w:tcPr>
          <w:p w14:paraId="4DCEE407" w14:textId="77777777" w:rsidR="00A56FC4" w:rsidRPr="001A3946" w:rsidRDefault="00D5120A" w:rsidP="00A56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60</w:t>
            </w:r>
            <w:r w:rsidR="009355D9" w:rsidRPr="001A3946">
              <w:rPr>
                <w:rFonts w:ascii="Times New Roman" w:hAnsi="Times New Roman"/>
                <w:spacing w:val="-4"/>
                <w:sz w:val="20"/>
                <w:szCs w:val="20"/>
              </w:rPr>
              <w:t>53,8</w:t>
            </w:r>
          </w:p>
        </w:tc>
        <w:tc>
          <w:tcPr>
            <w:tcW w:w="709" w:type="dxa"/>
          </w:tcPr>
          <w:p w14:paraId="150EC061" w14:textId="77777777" w:rsidR="00A56FC4" w:rsidRPr="001A3946" w:rsidRDefault="001045A0" w:rsidP="00A56F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5907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,</w:t>
            </w:r>
            <w:r w:rsidR="005611F7" w:rsidRPr="001A3946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14:paraId="71F708ED" w14:textId="77777777" w:rsidR="00A56FC4" w:rsidRPr="00F17758" w:rsidRDefault="0044158D" w:rsidP="00A56F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4945,4</w:t>
            </w:r>
          </w:p>
        </w:tc>
        <w:tc>
          <w:tcPr>
            <w:tcW w:w="709" w:type="dxa"/>
          </w:tcPr>
          <w:p w14:paraId="2D1E5513" w14:textId="77777777" w:rsidR="00A56FC4" w:rsidRPr="001A3946" w:rsidRDefault="004E7DF1" w:rsidP="00A56F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57</w:t>
            </w:r>
            <w:r w:rsidR="00B023DE">
              <w:rPr>
                <w:rFonts w:ascii="Times New Roman" w:hAnsi="Times New Roman"/>
                <w:spacing w:val="-4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,</w:t>
            </w:r>
            <w:r w:rsidR="00B023DE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FB27FCF" w14:textId="77777777" w:rsidR="00A56FC4" w:rsidRPr="001A3946" w:rsidRDefault="004E7DF1" w:rsidP="00A56F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6449,0</w:t>
            </w:r>
          </w:p>
        </w:tc>
        <w:tc>
          <w:tcPr>
            <w:tcW w:w="709" w:type="dxa"/>
          </w:tcPr>
          <w:p w14:paraId="7DDE1418" w14:textId="77777777" w:rsidR="00A56FC4" w:rsidRPr="001A3946" w:rsidRDefault="004E7DF1" w:rsidP="00A56F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4821,6</w:t>
            </w:r>
          </w:p>
        </w:tc>
        <w:tc>
          <w:tcPr>
            <w:tcW w:w="708" w:type="dxa"/>
          </w:tcPr>
          <w:p w14:paraId="4BB5CC23" w14:textId="77777777" w:rsidR="00A56FC4" w:rsidRPr="001A3946" w:rsidRDefault="004E7DF1" w:rsidP="00A56F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5055,3</w:t>
            </w:r>
          </w:p>
        </w:tc>
        <w:tc>
          <w:tcPr>
            <w:tcW w:w="709" w:type="dxa"/>
          </w:tcPr>
          <w:p w14:paraId="18653874" w14:textId="77777777" w:rsidR="00A56FC4" w:rsidRPr="001A3946" w:rsidRDefault="00A56FC4" w:rsidP="00A56F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2631,8</w:t>
            </w:r>
          </w:p>
        </w:tc>
        <w:tc>
          <w:tcPr>
            <w:tcW w:w="709" w:type="dxa"/>
            <w:gridSpan w:val="2"/>
          </w:tcPr>
          <w:p w14:paraId="7E337688" w14:textId="77777777" w:rsidR="00A56FC4" w:rsidRPr="001A3946" w:rsidRDefault="00A56FC4" w:rsidP="00A56F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2631,8</w:t>
            </w:r>
          </w:p>
        </w:tc>
        <w:tc>
          <w:tcPr>
            <w:tcW w:w="709" w:type="dxa"/>
          </w:tcPr>
          <w:p w14:paraId="175728AF" w14:textId="77777777" w:rsidR="00A56FC4" w:rsidRPr="001A3946" w:rsidRDefault="00A56FC4" w:rsidP="00A56F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2631,8</w:t>
            </w:r>
          </w:p>
        </w:tc>
        <w:tc>
          <w:tcPr>
            <w:tcW w:w="708" w:type="dxa"/>
          </w:tcPr>
          <w:p w14:paraId="05C07CFF" w14:textId="77777777" w:rsidR="00A56FC4" w:rsidRPr="001A3946" w:rsidRDefault="00A56FC4" w:rsidP="00A56F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2631,8</w:t>
            </w:r>
          </w:p>
        </w:tc>
      </w:tr>
      <w:tr w:rsidR="00F859AC" w:rsidRPr="00F347B6" w14:paraId="6BD8A215" w14:textId="77777777" w:rsidTr="00EF7B05">
        <w:trPr>
          <w:cantSplit/>
          <w:trHeight w:val="20"/>
        </w:trPr>
        <w:tc>
          <w:tcPr>
            <w:tcW w:w="1809" w:type="dxa"/>
            <w:vMerge/>
          </w:tcPr>
          <w:p w14:paraId="2F35E57E" w14:textId="77777777" w:rsidR="00F859AC" w:rsidRPr="00F347B6" w:rsidRDefault="00F859AC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B1E259" w14:textId="77777777" w:rsidR="00F859AC" w:rsidRPr="00F347B6" w:rsidRDefault="00F859AC" w:rsidP="006B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>1.1.Уличное освещение территории</w:t>
            </w:r>
          </w:p>
        </w:tc>
        <w:tc>
          <w:tcPr>
            <w:tcW w:w="1843" w:type="dxa"/>
          </w:tcPr>
          <w:p w14:paraId="6045466C" w14:textId="77777777" w:rsidR="00F859AC" w:rsidRPr="00F347B6" w:rsidRDefault="00F859AC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 xml:space="preserve">Администрация Горняцкого </w:t>
            </w:r>
            <w:r w:rsidRPr="00F347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</w:tcPr>
          <w:p w14:paraId="5CAB921F" w14:textId="77777777" w:rsidR="00F859AC" w:rsidRPr="00186D08" w:rsidRDefault="00323FB3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38</w:t>
            </w:r>
            <w:r w:rsidR="00B023DE">
              <w:rPr>
                <w:rFonts w:ascii="Times New Roman" w:hAnsi="Times New Roman"/>
                <w:spacing w:val="-4"/>
                <w:sz w:val="20"/>
                <w:szCs w:val="20"/>
              </w:rPr>
              <w:t>318</w:t>
            </w:r>
            <w:r w:rsidR="001045A0">
              <w:rPr>
                <w:rFonts w:ascii="Times New Roman" w:hAnsi="Times New Roman"/>
                <w:spacing w:val="-4"/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14:paraId="3D1196E3" w14:textId="77777777" w:rsidR="00F859AC" w:rsidRPr="001A3946" w:rsidRDefault="00F859AC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2196,9</w:t>
            </w:r>
          </w:p>
        </w:tc>
        <w:tc>
          <w:tcPr>
            <w:tcW w:w="709" w:type="dxa"/>
          </w:tcPr>
          <w:p w14:paraId="66D66452" w14:textId="77777777" w:rsidR="00F859AC" w:rsidRPr="001A3946" w:rsidRDefault="009355D9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2503,1</w:t>
            </w:r>
          </w:p>
        </w:tc>
        <w:tc>
          <w:tcPr>
            <w:tcW w:w="709" w:type="dxa"/>
          </w:tcPr>
          <w:p w14:paraId="49D3802B" w14:textId="77777777" w:rsidR="00F859AC" w:rsidRPr="001A3946" w:rsidRDefault="00323FB3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23</w:t>
            </w:r>
            <w:r w:rsidR="001045A0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83</w:t>
            </w:r>
            <w:r w:rsidR="001045A0">
              <w:rPr>
                <w:rFonts w:ascii="Times New Roman" w:hAnsi="Times New Roman"/>
                <w:spacing w:val="-4"/>
                <w:sz w:val="20"/>
                <w:szCs w:val="20"/>
              </w:rPr>
              <w:t>,</w:t>
            </w:r>
            <w:r w:rsidR="005611F7" w:rsidRPr="001A3946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14:paraId="51E8DE6B" w14:textId="77777777" w:rsidR="00F859AC" w:rsidRPr="001A3946" w:rsidRDefault="00515ABE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2692,3</w:t>
            </w:r>
          </w:p>
        </w:tc>
        <w:tc>
          <w:tcPr>
            <w:tcW w:w="709" w:type="dxa"/>
          </w:tcPr>
          <w:p w14:paraId="6DA97ED1" w14:textId="77777777" w:rsidR="00F859AC" w:rsidRPr="001A3946" w:rsidRDefault="001045A0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B023DE">
              <w:rPr>
                <w:rFonts w:ascii="Times New Roman" w:hAnsi="Times New Roman"/>
                <w:spacing w:val="-4"/>
                <w:sz w:val="20"/>
                <w:szCs w:val="20"/>
              </w:rPr>
              <w:t>580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14:paraId="1A7310DD" w14:textId="77777777" w:rsidR="00F859AC" w:rsidRPr="001A3946" w:rsidRDefault="001045A0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5132,0</w:t>
            </w:r>
          </w:p>
        </w:tc>
        <w:tc>
          <w:tcPr>
            <w:tcW w:w="709" w:type="dxa"/>
          </w:tcPr>
          <w:p w14:paraId="4B5AA85B" w14:textId="77777777" w:rsidR="00F859AC" w:rsidRPr="001A3946" w:rsidRDefault="00EE2683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46</w:t>
            </w:r>
            <w:r w:rsidR="001045A0">
              <w:rPr>
                <w:rFonts w:ascii="Times New Roman" w:hAnsi="Times New Roman"/>
                <w:spacing w:val="-4"/>
                <w:sz w:val="20"/>
                <w:szCs w:val="20"/>
              </w:rPr>
              <w:t>74,6</w:t>
            </w:r>
          </w:p>
        </w:tc>
        <w:tc>
          <w:tcPr>
            <w:tcW w:w="708" w:type="dxa"/>
          </w:tcPr>
          <w:p w14:paraId="6FF97C21" w14:textId="77777777" w:rsidR="00F859AC" w:rsidRPr="001A3946" w:rsidRDefault="001045A0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4908,3</w:t>
            </w:r>
          </w:p>
        </w:tc>
        <w:tc>
          <w:tcPr>
            <w:tcW w:w="709" w:type="dxa"/>
          </w:tcPr>
          <w:p w14:paraId="511BEC5B" w14:textId="77777777" w:rsidR="00F859AC" w:rsidRPr="001A394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2561,8</w:t>
            </w:r>
          </w:p>
        </w:tc>
        <w:tc>
          <w:tcPr>
            <w:tcW w:w="709" w:type="dxa"/>
            <w:gridSpan w:val="2"/>
          </w:tcPr>
          <w:p w14:paraId="37474E54" w14:textId="77777777" w:rsidR="00F859AC" w:rsidRPr="001A394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2561,8</w:t>
            </w:r>
          </w:p>
        </w:tc>
        <w:tc>
          <w:tcPr>
            <w:tcW w:w="709" w:type="dxa"/>
          </w:tcPr>
          <w:p w14:paraId="4594BC3D" w14:textId="77777777" w:rsidR="00F859AC" w:rsidRPr="001A394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2561,8</w:t>
            </w:r>
          </w:p>
        </w:tc>
        <w:tc>
          <w:tcPr>
            <w:tcW w:w="708" w:type="dxa"/>
          </w:tcPr>
          <w:p w14:paraId="76065430" w14:textId="77777777" w:rsidR="00F859AC" w:rsidRPr="001A394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pacing w:val="-4"/>
                <w:sz w:val="20"/>
                <w:szCs w:val="20"/>
              </w:rPr>
              <w:t>2561,8</w:t>
            </w:r>
          </w:p>
        </w:tc>
      </w:tr>
      <w:tr w:rsidR="00F859AC" w:rsidRPr="00F347B6" w14:paraId="3A49882C" w14:textId="77777777" w:rsidTr="00EF7B05">
        <w:trPr>
          <w:cantSplit/>
          <w:trHeight w:val="20"/>
        </w:trPr>
        <w:tc>
          <w:tcPr>
            <w:tcW w:w="1809" w:type="dxa"/>
            <w:vMerge/>
          </w:tcPr>
          <w:p w14:paraId="70CEE827" w14:textId="77777777" w:rsidR="00F859AC" w:rsidRPr="00F347B6" w:rsidRDefault="00F859AC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AD08FE" w14:textId="77777777" w:rsidR="00F859AC" w:rsidRPr="00F347B6" w:rsidRDefault="00F859AC" w:rsidP="006B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>1.2. Озеленение территории</w:t>
            </w:r>
          </w:p>
        </w:tc>
        <w:tc>
          <w:tcPr>
            <w:tcW w:w="1843" w:type="dxa"/>
          </w:tcPr>
          <w:p w14:paraId="253ED69C" w14:textId="77777777" w:rsidR="00F859AC" w:rsidRPr="00F347B6" w:rsidRDefault="00F859AC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 xml:space="preserve">Администрация Горняцкого </w:t>
            </w:r>
            <w:r w:rsidRPr="00F347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</w:tcPr>
          <w:p w14:paraId="76BBEC72" w14:textId="77777777" w:rsidR="00F859AC" w:rsidRPr="00306EEA" w:rsidRDefault="001045A0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B023DE">
              <w:rPr>
                <w:rFonts w:ascii="Times New Roman" w:hAnsi="Times New Roman"/>
                <w:bCs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023D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26AC016" w14:textId="77777777" w:rsidR="00F859AC" w:rsidRPr="001A3946" w:rsidRDefault="00F859AC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1025,6</w:t>
            </w:r>
          </w:p>
        </w:tc>
        <w:tc>
          <w:tcPr>
            <w:tcW w:w="709" w:type="dxa"/>
          </w:tcPr>
          <w:p w14:paraId="7457CA68" w14:textId="77777777" w:rsidR="00F859AC" w:rsidRPr="001A3946" w:rsidRDefault="009355D9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990,1</w:t>
            </w:r>
          </w:p>
        </w:tc>
        <w:tc>
          <w:tcPr>
            <w:tcW w:w="709" w:type="dxa"/>
          </w:tcPr>
          <w:p w14:paraId="66FCDD62" w14:textId="77777777" w:rsidR="00F859AC" w:rsidRPr="001A3946" w:rsidRDefault="001045A0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611F7" w:rsidRPr="001A394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14:paraId="0DC5DE22" w14:textId="77777777" w:rsidR="00F859AC" w:rsidRPr="001A3946" w:rsidRDefault="00BF058D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48</w:t>
            </w:r>
            <w:r w:rsidR="00306EEA">
              <w:rPr>
                <w:rFonts w:ascii="Times New Roman" w:hAnsi="Times New Roman"/>
                <w:sz w:val="20"/>
                <w:szCs w:val="20"/>
              </w:rPr>
              <w:t>8</w:t>
            </w:r>
            <w:r w:rsidRPr="001A394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14:paraId="7AE7768B" w14:textId="77777777" w:rsidR="00F859AC" w:rsidRPr="001A3946" w:rsidRDefault="00B023DE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  <w:r w:rsidR="001045A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CBBBB8B" w14:textId="77777777" w:rsidR="00F859AC" w:rsidRPr="001A3946" w:rsidRDefault="001045A0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335,0</w:t>
            </w:r>
          </w:p>
        </w:tc>
        <w:tc>
          <w:tcPr>
            <w:tcW w:w="709" w:type="dxa"/>
          </w:tcPr>
          <w:p w14:paraId="69167F83" w14:textId="77777777" w:rsidR="00F859AC" w:rsidRPr="001A3946" w:rsidRDefault="001045A0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8" w:type="dxa"/>
          </w:tcPr>
          <w:p w14:paraId="1F26B163" w14:textId="77777777" w:rsidR="00F859AC" w:rsidRPr="001A3946" w:rsidRDefault="001045A0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14:paraId="2A6FF2EA" w14:textId="77777777" w:rsidR="00F859AC" w:rsidRPr="001A394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</w:tcPr>
          <w:p w14:paraId="23C6CD95" w14:textId="77777777" w:rsidR="00F859AC" w:rsidRPr="001A394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14:paraId="1CC9870D" w14:textId="77777777" w:rsidR="00F859AC" w:rsidRPr="001A394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</w:tcPr>
          <w:p w14:paraId="7A4EC0DB" w14:textId="77777777" w:rsidR="00F859AC" w:rsidRPr="001A394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F859AC" w:rsidRPr="00F347B6" w14:paraId="3D496443" w14:textId="77777777" w:rsidTr="00EF7B05">
        <w:trPr>
          <w:cantSplit/>
          <w:trHeight w:val="20"/>
        </w:trPr>
        <w:tc>
          <w:tcPr>
            <w:tcW w:w="1809" w:type="dxa"/>
            <w:vMerge/>
          </w:tcPr>
          <w:p w14:paraId="31F9C824" w14:textId="77777777" w:rsidR="00F859AC" w:rsidRPr="00F347B6" w:rsidRDefault="00F859AC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7FE3D8" w14:textId="77777777" w:rsidR="00F859AC" w:rsidRPr="00F347B6" w:rsidRDefault="00F859AC" w:rsidP="006B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47B6">
              <w:rPr>
                <w:rFonts w:ascii="Times New Roman" w:hAnsi="Times New Roman"/>
                <w:sz w:val="24"/>
                <w:szCs w:val="24"/>
              </w:rPr>
              <w:t>Благоустройство (содержание) мест захоронения</w:t>
            </w:r>
          </w:p>
        </w:tc>
        <w:tc>
          <w:tcPr>
            <w:tcW w:w="1843" w:type="dxa"/>
          </w:tcPr>
          <w:p w14:paraId="0354BC59" w14:textId="77777777" w:rsidR="00F859AC" w:rsidRPr="00F347B6" w:rsidRDefault="00F859AC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 xml:space="preserve">Администрация Горняцкого </w:t>
            </w:r>
            <w:r w:rsidRPr="00F347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</w:tcPr>
          <w:p w14:paraId="64CA64DE" w14:textId="77777777" w:rsidR="00F859AC" w:rsidRPr="00C009EF" w:rsidRDefault="001045A0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  <w:r w:rsidR="00B023DE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,8</w:t>
            </w:r>
          </w:p>
        </w:tc>
        <w:tc>
          <w:tcPr>
            <w:tcW w:w="709" w:type="dxa"/>
          </w:tcPr>
          <w:p w14:paraId="438C7DE1" w14:textId="77777777" w:rsidR="00F859AC" w:rsidRPr="001A3946" w:rsidRDefault="00F859AC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946">
              <w:rPr>
                <w:rFonts w:ascii="Times New Roman" w:hAnsi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709" w:type="dxa"/>
          </w:tcPr>
          <w:p w14:paraId="7FC5FA6D" w14:textId="77777777" w:rsidR="00F859AC" w:rsidRPr="001A3946" w:rsidRDefault="009E00C7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946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709" w:type="dxa"/>
          </w:tcPr>
          <w:p w14:paraId="692511B2" w14:textId="77777777" w:rsidR="00F859AC" w:rsidRPr="001A3946" w:rsidRDefault="001045A0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611F7" w:rsidRPr="001A394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14:paraId="4E24BB4C" w14:textId="77777777" w:rsidR="00F859AC" w:rsidRPr="001A3946" w:rsidRDefault="00306EEA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609,8</w:t>
            </w:r>
          </w:p>
        </w:tc>
        <w:tc>
          <w:tcPr>
            <w:tcW w:w="709" w:type="dxa"/>
          </w:tcPr>
          <w:p w14:paraId="72322015" w14:textId="77777777" w:rsidR="00F859AC" w:rsidRPr="001A3946" w:rsidRDefault="001045A0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023DE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14:paraId="0805BECB" w14:textId="77777777" w:rsidR="00F859AC" w:rsidRPr="001A3946" w:rsidRDefault="001045A0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709" w:type="dxa"/>
          </w:tcPr>
          <w:p w14:paraId="5F751A48" w14:textId="77777777" w:rsidR="00F859AC" w:rsidRPr="001A3946" w:rsidRDefault="001045A0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14:paraId="2A7E2043" w14:textId="77777777" w:rsidR="00F859AC" w:rsidRPr="001A3946" w:rsidRDefault="001045A0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14:paraId="43A87797" w14:textId="77777777" w:rsidR="00F859AC" w:rsidRPr="001A394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14:paraId="3100C01C" w14:textId="77777777" w:rsidR="00F859AC" w:rsidRPr="001A394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4D6CD5D" w14:textId="77777777" w:rsidR="00F859AC" w:rsidRPr="001A394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3F911E6F" w14:textId="77777777" w:rsidR="00F859AC" w:rsidRPr="001A394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59AC" w:rsidRPr="00F347B6" w14:paraId="24429CFD" w14:textId="77777777" w:rsidTr="00EF7B05">
        <w:trPr>
          <w:cantSplit/>
          <w:trHeight w:val="20"/>
        </w:trPr>
        <w:tc>
          <w:tcPr>
            <w:tcW w:w="1809" w:type="dxa"/>
            <w:vMerge/>
          </w:tcPr>
          <w:p w14:paraId="4398334F" w14:textId="77777777" w:rsidR="00F859AC" w:rsidRPr="00F347B6" w:rsidRDefault="00F859AC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F536CA" w14:textId="77777777" w:rsidR="00F859AC" w:rsidRPr="00F347B6" w:rsidRDefault="00F859AC" w:rsidP="006B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>1.4. Реализация пр</w:t>
            </w:r>
            <w:r>
              <w:rPr>
                <w:rFonts w:ascii="Times New Roman" w:hAnsi="Times New Roman"/>
                <w:sz w:val="24"/>
                <w:szCs w:val="24"/>
              </w:rPr>
              <w:t>очих мероприятий</w:t>
            </w:r>
          </w:p>
        </w:tc>
        <w:tc>
          <w:tcPr>
            <w:tcW w:w="1843" w:type="dxa"/>
          </w:tcPr>
          <w:p w14:paraId="1A43BC1A" w14:textId="77777777" w:rsidR="00F859AC" w:rsidRPr="00F347B6" w:rsidRDefault="00F859AC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 xml:space="preserve">Администрация Горняцкого </w:t>
            </w:r>
            <w:r w:rsidRPr="00F347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</w:tcPr>
          <w:p w14:paraId="3393E752" w14:textId="77777777" w:rsidR="00436040" w:rsidRPr="00F17758" w:rsidRDefault="00EE2683" w:rsidP="00EC2D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B023DE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023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C1DFF44" w14:textId="77777777" w:rsidR="00F859AC" w:rsidRPr="001A3946" w:rsidRDefault="00F859AC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814,4</w:t>
            </w:r>
          </w:p>
        </w:tc>
        <w:tc>
          <w:tcPr>
            <w:tcW w:w="709" w:type="dxa"/>
          </w:tcPr>
          <w:p w14:paraId="35D6C2AC" w14:textId="77777777" w:rsidR="00F859AC" w:rsidRPr="001A3946" w:rsidRDefault="00EE2683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504,1</w:t>
            </w:r>
          </w:p>
        </w:tc>
        <w:tc>
          <w:tcPr>
            <w:tcW w:w="709" w:type="dxa"/>
          </w:tcPr>
          <w:p w14:paraId="0AF71AB4" w14:textId="77777777" w:rsidR="00F859AC" w:rsidRPr="001A3946" w:rsidRDefault="00AE5408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308EF" w:rsidRPr="001A394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14:paraId="44C8132D" w14:textId="77777777" w:rsidR="00F859AC" w:rsidRPr="00F17758" w:rsidRDefault="00515ABE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1155,3</w:t>
            </w:r>
          </w:p>
        </w:tc>
        <w:tc>
          <w:tcPr>
            <w:tcW w:w="709" w:type="dxa"/>
          </w:tcPr>
          <w:p w14:paraId="4A94907F" w14:textId="77777777" w:rsidR="00F859AC" w:rsidRPr="001A3946" w:rsidRDefault="00EC2D80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023DE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023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78283C" w14:textId="77777777" w:rsidR="00F859AC" w:rsidRPr="001A3946" w:rsidRDefault="00EC2D80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452,0</w:t>
            </w:r>
          </w:p>
        </w:tc>
        <w:tc>
          <w:tcPr>
            <w:tcW w:w="709" w:type="dxa"/>
          </w:tcPr>
          <w:p w14:paraId="5CAC664E" w14:textId="77777777" w:rsidR="00F859AC" w:rsidRPr="001A3946" w:rsidRDefault="00AE5408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</w:tcPr>
          <w:p w14:paraId="5CDD9660" w14:textId="77777777" w:rsidR="00F859AC" w:rsidRPr="001A3946" w:rsidRDefault="00AE5408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14:paraId="3BDECB20" w14:textId="77777777" w:rsidR="00F859AC" w:rsidRPr="001A394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gridSpan w:val="2"/>
          </w:tcPr>
          <w:p w14:paraId="6D2353D4" w14:textId="77777777" w:rsidR="00F859AC" w:rsidRPr="001A394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</w:tcPr>
          <w:p w14:paraId="7F53D79C" w14:textId="77777777" w:rsidR="00F859AC" w:rsidRPr="001A394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8" w:type="dxa"/>
          </w:tcPr>
          <w:p w14:paraId="4E837594" w14:textId="77777777" w:rsidR="00F859AC" w:rsidRPr="001A394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EC44BD" w:rsidRPr="00F347B6" w14:paraId="69E76097" w14:textId="77777777" w:rsidTr="00EF7B05">
        <w:trPr>
          <w:cantSplit/>
          <w:trHeight w:val="20"/>
        </w:trPr>
        <w:tc>
          <w:tcPr>
            <w:tcW w:w="1809" w:type="dxa"/>
          </w:tcPr>
          <w:p w14:paraId="2A8D50CE" w14:textId="77777777" w:rsidR="00EC44BD" w:rsidRPr="00F347B6" w:rsidRDefault="00EC44BD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61BFD6" w14:textId="77777777" w:rsidR="00EC44BD" w:rsidRPr="001708CB" w:rsidRDefault="00EC44BD" w:rsidP="006B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00ADB">
              <w:rPr>
                <w:rFonts w:ascii="Times New Roman" w:hAnsi="Times New Roman"/>
                <w:sz w:val="24"/>
                <w:szCs w:val="24"/>
              </w:rPr>
              <w:t>5</w:t>
            </w:r>
            <w:r w:rsidR="001708CB" w:rsidRPr="00400ADB">
              <w:rPr>
                <w:rFonts w:ascii="Times New Roman" w:hAnsi="Times New Roman"/>
                <w:sz w:val="24"/>
                <w:szCs w:val="24"/>
              </w:rPr>
              <w:t xml:space="preserve"> Развитие и благоустройство общественных территорий поселения</w:t>
            </w:r>
          </w:p>
        </w:tc>
        <w:tc>
          <w:tcPr>
            <w:tcW w:w="1843" w:type="dxa"/>
          </w:tcPr>
          <w:p w14:paraId="630935C7" w14:textId="77777777" w:rsidR="00EC44BD" w:rsidRPr="00F347B6" w:rsidRDefault="00EC44BD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 xml:space="preserve">Администрация Горняцкого </w:t>
            </w:r>
            <w:r w:rsidRPr="00F347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</w:tcPr>
          <w:p w14:paraId="7361069B" w14:textId="77777777" w:rsidR="00EC44BD" w:rsidRPr="00F17758" w:rsidRDefault="00323FB3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2676,4</w:t>
            </w:r>
          </w:p>
        </w:tc>
        <w:tc>
          <w:tcPr>
            <w:tcW w:w="709" w:type="dxa"/>
          </w:tcPr>
          <w:p w14:paraId="6C47570D" w14:textId="77777777" w:rsidR="00EC44BD" w:rsidRPr="001A3946" w:rsidRDefault="00EA5F20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7E3798C" w14:textId="77777777" w:rsidR="00EC44BD" w:rsidRPr="001A3946" w:rsidRDefault="00EE2683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1166,5</w:t>
            </w:r>
          </w:p>
        </w:tc>
        <w:tc>
          <w:tcPr>
            <w:tcW w:w="709" w:type="dxa"/>
          </w:tcPr>
          <w:p w14:paraId="3CBAB206" w14:textId="77777777" w:rsidR="00EC44BD" w:rsidRPr="001A3946" w:rsidRDefault="00AE5408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308EF" w:rsidRPr="001A394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</w:tcPr>
          <w:p w14:paraId="614C5290" w14:textId="77777777" w:rsidR="00EC44BD" w:rsidRPr="00F17758" w:rsidRDefault="00251692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7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8085BF8" w14:textId="77777777" w:rsidR="00EC44BD" w:rsidRPr="001A3946" w:rsidRDefault="00AE5408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3BD0407" w14:textId="77777777" w:rsidR="00EC44BD" w:rsidRPr="001A3946" w:rsidRDefault="00F818F3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550263C" w14:textId="77777777" w:rsidR="00EC44BD" w:rsidRPr="001A3946" w:rsidRDefault="00EC44BD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6ED78D48" w14:textId="77777777" w:rsidR="00EC44BD" w:rsidRPr="001A3946" w:rsidRDefault="00EC44BD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E53F9EB" w14:textId="77777777" w:rsidR="00EC44BD" w:rsidRPr="001A3946" w:rsidRDefault="00EC44BD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14:paraId="56A78276" w14:textId="77777777" w:rsidR="00EC44BD" w:rsidRPr="001A3946" w:rsidRDefault="00EC44BD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344DDC1" w14:textId="77777777" w:rsidR="00EC44BD" w:rsidRPr="001A3946" w:rsidRDefault="00EC44BD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33FC1CBD" w14:textId="77777777" w:rsidR="00EC44BD" w:rsidRPr="001A3946" w:rsidRDefault="00EC44BD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59AC" w:rsidRPr="00F347B6" w14:paraId="16B0BCEE" w14:textId="77777777" w:rsidTr="00EF7B05">
        <w:trPr>
          <w:cantSplit/>
          <w:trHeight w:val="20"/>
        </w:trPr>
        <w:tc>
          <w:tcPr>
            <w:tcW w:w="1809" w:type="dxa"/>
            <w:vMerge w:val="restart"/>
          </w:tcPr>
          <w:p w14:paraId="6C716A34" w14:textId="77777777" w:rsidR="00F859AC" w:rsidRPr="00F347B6" w:rsidRDefault="00F859AC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47B6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Горняцкого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6043590" w14:textId="77777777" w:rsidR="00F859AC" w:rsidRPr="00F347B6" w:rsidRDefault="00F859AC" w:rsidP="00BB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87CC12" w14:textId="77777777" w:rsidR="00F859AC" w:rsidRPr="00F347B6" w:rsidRDefault="00F859AC" w:rsidP="00BB74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ACCAEC" w14:textId="77777777" w:rsidR="00F859AC" w:rsidRDefault="00FB2000" w:rsidP="00BB74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DF1874A" w14:textId="77777777" w:rsidR="00F859AC" w:rsidRPr="00F347B6" w:rsidRDefault="00FB2000" w:rsidP="00BB74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5E00DA1" w14:textId="77777777" w:rsidR="00F859AC" w:rsidRDefault="00FB2000" w:rsidP="00BB7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F77BB1E" w14:textId="77777777" w:rsidR="00F859AC" w:rsidRDefault="00FB2000" w:rsidP="00BB7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0F5261BE" w14:textId="77777777" w:rsidR="00F859AC" w:rsidRDefault="00FB2000" w:rsidP="00BB7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67C6274" w14:textId="77777777" w:rsidR="00F859AC" w:rsidRPr="00F347B6" w:rsidRDefault="00FB2000" w:rsidP="00BB7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CD9F154" w14:textId="77777777" w:rsidR="00F859AC" w:rsidRPr="00F347B6" w:rsidRDefault="00AE5408" w:rsidP="00BB7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7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0C00A6" w14:textId="77777777" w:rsidR="00F859AC" w:rsidRPr="00F347B6" w:rsidRDefault="00AE5408" w:rsidP="00BB7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7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781D80A" w14:textId="77777777" w:rsidR="00F859AC" w:rsidRPr="00F347B6" w:rsidRDefault="00AE5408" w:rsidP="00BB7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7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49DB83" w14:textId="77777777" w:rsidR="00F859AC" w:rsidRPr="00F347B6" w:rsidRDefault="00AE5408" w:rsidP="00BB7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7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3B770F4D" w14:textId="77777777" w:rsidR="00F859AC" w:rsidRPr="00F347B6" w:rsidRDefault="00AE5408" w:rsidP="00BB7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7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92C73A" w14:textId="77777777" w:rsidR="00F859AC" w:rsidRPr="00F347B6" w:rsidRDefault="00AE5408" w:rsidP="00BB7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7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6F1D622" w14:textId="77777777" w:rsidR="00F859AC" w:rsidRPr="00F347B6" w:rsidRDefault="00AE5408" w:rsidP="00BB7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7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9AC" w:rsidRPr="00F347B6" w14:paraId="24253732" w14:textId="77777777" w:rsidTr="00EF7B05">
        <w:trPr>
          <w:cantSplit/>
          <w:trHeight w:val="20"/>
        </w:trPr>
        <w:tc>
          <w:tcPr>
            <w:tcW w:w="1809" w:type="dxa"/>
            <w:vMerge/>
          </w:tcPr>
          <w:p w14:paraId="154CC37D" w14:textId="77777777" w:rsidR="00F859AC" w:rsidRPr="00F347B6" w:rsidRDefault="00F859AC" w:rsidP="005E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F461C2" w14:textId="77777777" w:rsidR="00F859AC" w:rsidRPr="00F347B6" w:rsidRDefault="00F859AC" w:rsidP="006B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>2.1.Проведение субботников и месячников по санитарной очистке основных и прилегающих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573708" w14:textId="77777777" w:rsidR="00F859AC" w:rsidRPr="00F347B6" w:rsidRDefault="00F859AC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 xml:space="preserve">Администрация Горняцкого </w:t>
            </w:r>
            <w:r w:rsidRPr="00F347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E6E26E" w14:textId="77777777" w:rsidR="00F859AC" w:rsidRPr="00F347B6" w:rsidRDefault="00AE5408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7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897C76" w14:textId="77777777" w:rsidR="00F859AC" w:rsidRPr="00F347B6" w:rsidRDefault="00F859AC" w:rsidP="006B3B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378A74A" w14:textId="77777777" w:rsidR="00F859AC" w:rsidRPr="00F347B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6B6955B" w14:textId="77777777" w:rsidR="00F859AC" w:rsidRPr="00F347B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258C84E0" w14:textId="77777777" w:rsidR="00F859AC" w:rsidRPr="00F347B6" w:rsidRDefault="00AE5408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7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AD23D6D" w14:textId="77777777" w:rsidR="00F859AC" w:rsidRPr="00F347B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E8B2CFB" w14:textId="77777777" w:rsidR="00F859AC" w:rsidRPr="00F347B6" w:rsidRDefault="00AE5408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7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C495D5F" w14:textId="77777777" w:rsidR="00F859AC" w:rsidRPr="00F347B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>0</w:t>
            </w:r>
            <w:r w:rsidR="00AE5408">
              <w:rPr>
                <w:rFonts w:ascii="Times New Roman" w:hAnsi="Times New Roman"/>
                <w:sz w:val="24"/>
                <w:szCs w:val="24"/>
              </w:rPr>
              <w:t>,</w:t>
            </w:r>
            <w:r w:rsidR="006D7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58FC439" w14:textId="77777777" w:rsidR="00F859AC" w:rsidRPr="00F347B6" w:rsidRDefault="00AE5408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7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67C02F" w14:textId="77777777" w:rsidR="00F859AC" w:rsidRPr="00F347B6" w:rsidRDefault="00AE5408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7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5244A01E" w14:textId="77777777" w:rsidR="00F859AC" w:rsidRPr="00F347B6" w:rsidRDefault="00F859AC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DBF7EF5" w14:textId="77777777" w:rsidR="00F859AC" w:rsidRPr="00F347B6" w:rsidRDefault="00F859AC" w:rsidP="00AE54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2676519A" w14:textId="77777777" w:rsidR="00F859AC" w:rsidRPr="00F347B6" w:rsidRDefault="00AE5408" w:rsidP="006B3B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7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2C3401F" w14:textId="77777777" w:rsidR="00C51851" w:rsidRDefault="00C51851" w:rsidP="005B6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77FBFA0" w14:textId="77777777" w:rsidR="00A40392" w:rsidRDefault="00A40392" w:rsidP="005B6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AE73936" w14:textId="77777777" w:rsidR="00A40392" w:rsidRDefault="00A40392" w:rsidP="005B6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38AAF85" w14:textId="77777777" w:rsidR="00A40392" w:rsidRDefault="00A40392" w:rsidP="005B6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A7C7887" w14:textId="77777777" w:rsidR="00A40392" w:rsidRDefault="00A40392" w:rsidP="005B6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428AC96" w14:textId="77777777" w:rsidR="00A40392" w:rsidRDefault="00A40392" w:rsidP="005B6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771AC4B" w14:textId="77777777" w:rsidR="00A40392" w:rsidRDefault="00A40392" w:rsidP="005B6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EEB7CC2" w14:textId="77777777" w:rsidR="00A40392" w:rsidRDefault="00A40392" w:rsidP="005B6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B1DEB34" w14:textId="77777777" w:rsidR="00A40392" w:rsidRDefault="00A40392" w:rsidP="005B6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5D503BC" w14:textId="77777777" w:rsidR="00A40392" w:rsidRDefault="00A40392" w:rsidP="005B6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7FCEE9B" w14:textId="77777777" w:rsidR="0022135D" w:rsidRDefault="0022135D" w:rsidP="00A4039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D5A89B3" w14:textId="77777777" w:rsidR="0022135D" w:rsidRDefault="0022135D" w:rsidP="00A4039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5616641" w14:textId="77777777" w:rsidR="0022135D" w:rsidRDefault="0022135D" w:rsidP="00A4039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49C975D" w14:textId="77777777" w:rsidR="0022135D" w:rsidRDefault="0022135D" w:rsidP="00A4039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667BD20" w14:textId="77777777" w:rsidR="00A40392" w:rsidRDefault="00A40392" w:rsidP="00A4039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№ 4 к муниципальной программе Горняцкого сельского поселения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bookmarkStart w:id="1" w:name="_Hlk82785892"/>
      <w:r>
        <w:rPr>
          <w:rFonts w:ascii="Times New Roman" w:eastAsia="Calibri" w:hAnsi="Times New Roman"/>
          <w:bCs/>
          <w:sz w:val="28"/>
          <w:szCs w:val="28"/>
          <w:lang w:eastAsia="en-US"/>
        </w:rPr>
        <w:t>Благоустройство территории Горняцкого сельского поселения</w:t>
      </w:r>
      <w:bookmarkEnd w:id="1"/>
      <w:r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</w:p>
    <w:p w14:paraId="44CF55A8" w14:textId="77777777" w:rsidR="00A40392" w:rsidRDefault="00A40392" w:rsidP="00A40392">
      <w:pPr>
        <w:widowControl w:val="0"/>
        <w:suppressAutoHyphens/>
        <w:autoSpaceDE w:val="0"/>
        <w:spacing w:after="0" w:line="240" w:lineRule="auto"/>
        <w:ind w:left="9356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14:paraId="6115F07C" w14:textId="77777777" w:rsidR="00A40392" w:rsidRDefault="00A40392" w:rsidP="00A40392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РАСХОДЫ</w:t>
      </w:r>
      <w:r>
        <w:rPr>
          <w:rFonts w:ascii="Times New Roman" w:hAnsi="Times New Roman"/>
          <w:kern w:val="2"/>
          <w:sz w:val="28"/>
          <w:szCs w:val="28"/>
          <w:lang w:eastAsia="ar-SA"/>
        </w:rPr>
        <w:br/>
        <w:t xml:space="preserve">местного бюджета на реализацию муниципальной программы </w:t>
      </w:r>
      <w:r>
        <w:rPr>
          <w:rFonts w:ascii="Times New Roman" w:hAnsi="Times New Roman"/>
          <w:sz w:val="28"/>
          <w:szCs w:val="28"/>
          <w:lang w:eastAsia="ar-SA"/>
        </w:rPr>
        <w:t>Горняцкого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Благоустройство территории Горняцкого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tbl>
      <w:tblPr>
        <w:tblW w:w="15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80"/>
        <w:gridCol w:w="2546"/>
        <w:gridCol w:w="1415"/>
        <w:gridCol w:w="850"/>
        <w:gridCol w:w="850"/>
        <w:gridCol w:w="587"/>
        <w:gridCol w:w="736"/>
        <w:gridCol w:w="709"/>
        <w:gridCol w:w="567"/>
        <w:gridCol w:w="567"/>
        <w:gridCol w:w="567"/>
        <w:gridCol w:w="539"/>
        <w:gridCol w:w="19"/>
        <w:gridCol w:w="548"/>
        <w:gridCol w:w="19"/>
        <w:gridCol w:w="548"/>
        <w:gridCol w:w="19"/>
        <w:gridCol w:w="704"/>
        <w:gridCol w:w="15"/>
      </w:tblGrid>
      <w:tr w:rsidR="00A40392" w14:paraId="68892EC9" w14:textId="77777777" w:rsidTr="00F17758">
        <w:trPr>
          <w:trHeight w:val="20"/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B8D0" w14:textId="77777777" w:rsidR="00A40392" w:rsidRDefault="00A40392" w:rsidP="00C57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Наименование муниципальной программы, </w:t>
            </w: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номер и наименование подпрограммы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CF64" w14:textId="77777777" w:rsidR="00A40392" w:rsidRDefault="00A40392" w:rsidP="00C57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Источники</w:t>
            </w:r>
          </w:p>
          <w:p w14:paraId="64D60246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1432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Объем расходов, всего (тыс. рублей)</w:t>
            </w:r>
          </w:p>
        </w:tc>
        <w:tc>
          <w:tcPr>
            <w:tcW w:w="7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70B3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Расходы (тыс. рублей), годы</w:t>
            </w:r>
          </w:p>
        </w:tc>
      </w:tr>
      <w:tr w:rsidR="00A40392" w14:paraId="66C55ED8" w14:textId="77777777" w:rsidTr="00452AE4">
        <w:trPr>
          <w:trHeight w:val="20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BD5B" w14:textId="77777777" w:rsidR="00A40392" w:rsidRDefault="00A40392" w:rsidP="00C578AD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369C" w14:textId="77777777" w:rsidR="00A40392" w:rsidRDefault="00A40392" w:rsidP="00C57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BD89" w14:textId="77777777" w:rsidR="00A40392" w:rsidRDefault="00A40392" w:rsidP="00C57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19D2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5A18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0529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E9CE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83F7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6596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F094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2361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E9E7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F617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D2E2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2029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F727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2030</w:t>
            </w:r>
          </w:p>
        </w:tc>
      </w:tr>
      <w:tr w:rsidR="00A40392" w14:paraId="05038E88" w14:textId="77777777" w:rsidTr="00452AE4">
        <w:trPr>
          <w:gridAfter w:val="1"/>
          <w:wAfter w:w="15" w:type="dxa"/>
          <w:trHeight w:val="2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6FD7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701C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B652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1A97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F28A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703F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121B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5AF8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A8AB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9A64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A1F4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ED40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8166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F508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F89F" w14:textId="77777777" w:rsidR="00A40392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15</w:t>
            </w:r>
          </w:p>
        </w:tc>
      </w:tr>
      <w:tr w:rsidR="00A40392" w14:paraId="57CAE6E2" w14:textId="77777777" w:rsidTr="00F17758">
        <w:trPr>
          <w:trHeight w:val="20"/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B5AC" w14:textId="77777777" w:rsidR="00A40392" w:rsidRDefault="00A40392" w:rsidP="00C578AD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программа «Благоустройство территории Горняцкого сельского поселения»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7624" w14:textId="77777777" w:rsidR="00A40392" w:rsidRDefault="00A40392" w:rsidP="00C578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3EF0" w14:textId="77777777" w:rsidR="00A40392" w:rsidRPr="00F61728" w:rsidRDefault="002B3A87" w:rsidP="00C578AD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54 0</w:t>
            </w:r>
            <w:r w:rsidR="00B023DE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6,</w:t>
            </w:r>
            <w:r w:rsidR="00B023DE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3A54" w14:textId="77777777" w:rsidR="00A40392" w:rsidRPr="00F61728" w:rsidRDefault="00A40392" w:rsidP="00C57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4586,9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8AC0" w14:textId="77777777" w:rsidR="00A40392" w:rsidRPr="00F61728" w:rsidRDefault="00A40392" w:rsidP="00C57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6053,8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B73F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5</w:t>
            </w:r>
            <w:r w:rsidR="00A63B67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907</w:t>
            </w: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,</w:t>
            </w:r>
            <w:r w:rsidR="00A63B67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15F" w14:textId="77777777" w:rsidR="00A40392" w:rsidRPr="00F61728" w:rsidRDefault="00515ABE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4945,4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F286" w14:textId="77777777" w:rsidR="00A40392" w:rsidRPr="00F61728" w:rsidRDefault="002B3A87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57</w:t>
            </w:r>
            <w:r w:rsidR="00B023DE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49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,</w:t>
            </w:r>
            <w:r w:rsidR="00B023DE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BFA4" w14:textId="77777777" w:rsidR="00A40392" w:rsidRPr="00F61728" w:rsidRDefault="002B3A87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6449,0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2ED" w14:textId="77777777" w:rsidR="00A40392" w:rsidRPr="00F61728" w:rsidRDefault="002B3A87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4821,6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78FC" w14:textId="77777777" w:rsidR="00A40392" w:rsidRPr="00F61728" w:rsidRDefault="002B3A87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5055,3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20D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2C7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621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90CD" w14:textId="77777777" w:rsidR="00A40392" w:rsidRPr="00F61728" w:rsidRDefault="00A40392" w:rsidP="00C578AD">
            <w:pP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2631,8</w:t>
            </w:r>
          </w:p>
        </w:tc>
      </w:tr>
      <w:tr w:rsidR="00A40392" w14:paraId="474E20D5" w14:textId="77777777" w:rsidTr="00452AE4">
        <w:trPr>
          <w:trHeight w:val="20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40D9" w14:textId="77777777" w:rsidR="00A40392" w:rsidRDefault="00A40392" w:rsidP="00C5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8904" w14:textId="77777777" w:rsidR="00A40392" w:rsidRDefault="00A40392" w:rsidP="00C578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за счет средств: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4389" w14:textId="77777777" w:rsidR="00A40392" w:rsidRPr="00F61728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9384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2A5D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B8E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227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44B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EF1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A64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5C2D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8C3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671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E294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2653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</w:tr>
      <w:tr w:rsidR="00F17758" w14:paraId="300BA4A9" w14:textId="77777777" w:rsidTr="00452AE4">
        <w:trPr>
          <w:trHeight w:val="20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6DC3" w14:textId="77777777" w:rsidR="00F17758" w:rsidRDefault="00F17758" w:rsidP="00F1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9846" w14:textId="77777777" w:rsidR="00F17758" w:rsidRDefault="00F17758" w:rsidP="00F177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560" w14:textId="77777777" w:rsidR="00F17758" w:rsidRPr="00F61728" w:rsidRDefault="00A97D82" w:rsidP="00F17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ACD0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17B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52E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C53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44F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178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791C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E9B6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9FB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EB3C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9C0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322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</w:tr>
      <w:tr w:rsidR="00F17758" w14:paraId="6BBB9DDC" w14:textId="77777777" w:rsidTr="00452AE4">
        <w:trPr>
          <w:trHeight w:val="20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C1E8" w14:textId="77777777" w:rsidR="00F17758" w:rsidRDefault="00F17758" w:rsidP="00F1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CB4E" w14:textId="77777777" w:rsidR="00F17758" w:rsidRDefault="00F17758" w:rsidP="00F177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4A00" w14:textId="77777777" w:rsidR="00F17758" w:rsidRPr="00F61728" w:rsidRDefault="00F17758" w:rsidP="00F17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399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C701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43B5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880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9FA3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FF56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F41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</w:t>
            </w:r>
            <w:r w:rsidR="00F17758" w:rsidRPr="00A20ED8"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A193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0BF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267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C4A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8AC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</w:tr>
      <w:tr w:rsidR="0048054F" w14:paraId="15D91885" w14:textId="77777777" w:rsidTr="00A97D82">
        <w:trPr>
          <w:trHeight w:val="351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F909" w14:textId="77777777" w:rsidR="0048054F" w:rsidRDefault="0048054F" w:rsidP="0048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8858" w14:textId="77777777" w:rsidR="0048054F" w:rsidRDefault="0048054F" w:rsidP="004805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2AD" w14:textId="77777777" w:rsidR="0048054F" w:rsidRPr="00F17758" w:rsidRDefault="002B3A87" w:rsidP="0048054F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54 0</w:t>
            </w:r>
            <w:r w:rsidR="00B023DE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6,</w:t>
            </w:r>
            <w:r w:rsidR="00B023DE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D537" w14:textId="77777777" w:rsidR="0048054F" w:rsidRPr="00F61728" w:rsidRDefault="0048054F" w:rsidP="0048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4586,9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8E3F" w14:textId="77777777" w:rsidR="0048054F" w:rsidRPr="00F61728" w:rsidRDefault="0048054F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6053,8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CFA" w14:textId="77777777" w:rsidR="0048054F" w:rsidRPr="00F61728" w:rsidRDefault="0048054F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907</w:t>
            </w: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C07D" w14:textId="77777777" w:rsidR="0048054F" w:rsidRPr="00F17758" w:rsidRDefault="00515ABE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4945,4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41B1" w14:textId="77777777" w:rsidR="0048054F" w:rsidRPr="00F61728" w:rsidRDefault="002B3A87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57</w:t>
            </w:r>
            <w:r w:rsidR="00B023DE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49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,</w:t>
            </w:r>
            <w:r w:rsidR="00B023DE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0BAC" w14:textId="77777777" w:rsidR="0048054F" w:rsidRPr="00F61728" w:rsidRDefault="002B3A87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6449,0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6A9" w14:textId="77777777" w:rsidR="0048054F" w:rsidRPr="00F61728" w:rsidRDefault="002B3A87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4821,6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20ED" w14:textId="77777777" w:rsidR="0048054F" w:rsidRPr="00F61728" w:rsidRDefault="002B3A87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5055,3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4A4" w14:textId="77777777" w:rsidR="0048054F" w:rsidRPr="00F61728" w:rsidRDefault="0048054F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AAC" w14:textId="77777777" w:rsidR="0048054F" w:rsidRPr="00F61728" w:rsidRDefault="0048054F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732E" w14:textId="77777777" w:rsidR="0048054F" w:rsidRPr="00F61728" w:rsidRDefault="0048054F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9EBA" w14:textId="77777777" w:rsidR="0048054F" w:rsidRPr="00F61728" w:rsidRDefault="0048054F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2631,8</w:t>
            </w:r>
          </w:p>
        </w:tc>
      </w:tr>
      <w:tr w:rsidR="0048054F" w14:paraId="0F1579A9" w14:textId="77777777" w:rsidTr="00A97D82">
        <w:trPr>
          <w:trHeight w:val="20"/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5CB7" w14:textId="77777777" w:rsidR="0048054F" w:rsidRDefault="0048054F" w:rsidP="004805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1. «Основные направления благоустройства»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AD60" w14:textId="77777777" w:rsidR="0048054F" w:rsidRDefault="0048054F" w:rsidP="004805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0E00" w14:textId="77777777" w:rsidR="0048054F" w:rsidRPr="00F17758" w:rsidRDefault="002B3A87" w:rsidP="0048054F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54 0</w:t>
            </w:r>
            <w:r w:rsidR="0044168A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6,</w:t>
            </w:r>
            <w:r w:rsidR="0044168A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CC78" w14:textId="77777777" w:rsidR="0048054F" w:rsidRPr="00F61728" w:rsidRDefault="0048054F" w:rsidP="0048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4586,9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19D3" w14:textId="77777777" w:rsidR="0048054F" w:rsidRPr="00F61728" w:rsidRDefault="0048054F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6053,8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B49" w14:textId="77777777" w:rsidR="0048054F" w:rsidRPr="00F61728" w:rsidRDefault="0048054F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907</w:t>
            </w: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0318" w14:textId="77777777" w:rsidR="0048054F" w:rsidRPr="00F17758" w:rsidRDefault="00515ABE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4945,4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880F" w14:textId="77777777" w:rsidR="0048054F" w:rsidRPr="00F61728" w:rsidRDefault="002B3A87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57</w:t>
            </w:r>
            <w:r w:rsidR="0044168A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49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,</w:t>
            </w:r>
            <w:r w:rsidR="0044168A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736" w14:textId="77777777" w:rsidR="0048054F" w:rsidRPr="00F61728" w:rsidRDefault="002B3A87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6449,0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B57" w14:textId="77777777" w:rsidR="0048054F" w:rsidRPr="00F61728" w:rsidRDefault="002B3A87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4821,6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F58" w14:textId="77777777" w:rsidR="0048054F" w:rsidRPr="00F61728" w:rsidRDefault="002B3A87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5055,3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211" w14:textId="77777777" w:rsidR="0048054F" w:rsidRPr="00F61728" w:rsidRDefault="0048054F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1844" w14:textId="77777777" w:rsidR="0048054F" w:rsidRPr="00F61728" w:rsidRDefault="0048054F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AF9F" w14:textId="77777777" w:rsidR="0048054F" w:rsidRPr="00F61728" w:rsidRDefault="0048054F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50D3" w14:textId="77777777" w:rsidR="0048054F" w:rsidRPr="00F61728" w:rsidRDefault="0048054F" w:rsidP="0048054F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2631,8</w:t>
            </w:r>
          </w:p>
        </w:tc>
      </w:tr>
      <w:tr w:rsidR="00A40392" w14:paraId="2ACBD226" w14:textId="77777777" w:rsidTr="00452AE4">
        <w:trPr>
          <w:trHeight w:val="20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F50D" w14:textId="77777777" w:rsidR="00A40392" w:rsidRDefault="00A40392" w:rsidP="00C5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2" w:name="_Hlk83016973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D775" w14:textId="77777777" w:rsidR="00A40392" w:rsidRDefault="00A40392" w:rsidP="00C578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за счет средств: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4DEA" w14:textId="77777777" w:rsidR="00A40392" w:rsidRPr="00F61728" w:rsidRDefault="00A40392" w:rsidP="00C57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DC82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A2D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1DF8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82F8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2FB2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A411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94D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A2BE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2FB6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270A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A73D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AB9E" w14:textId="77777777" w:rsidR="00A40392" w:rsidRPr="00F61728" w:rsidRDefault="00A40392" w:rsidP="00C578AD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</w:p>
        </w:tc>
      </w:tr>
      <w:bookmarkEnd w:id="2"/>
      <w:tr w:rsidR="00F17758" w14:paraId="0467ADF8" w14:textId="77777777" w:rsidTr="00452AE4">
        <w:trPr>
          <w:trHeight w:val="20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B81F" w14:textId="77777777" w:rsidR="00F17758" w:rsidRDefault="00F17758" w:rsidP="00F1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5F91" w14:textId="77777777" w:rsidR="00F17758" w:rsidRDefault="00F17758" w:rsidP="00F177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2381" w14:textId="77777777" w:rsidR="00F17758" w:rsidRPr="00F61728" w:rsidRDefault="00A97D82" w:rsidP="00F17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E002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5E4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5B83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8B4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29B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FC1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AB3C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AC1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5C6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9EB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</w:t>
            </w:r>
            <w:r w:rsidR="00F17758" w:rsidRPr="007B3669"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7FCE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DF5" w14:textId="77777777" w:rsidR="00F17758" w:rsidRPr="00F61728" w:rsidRDefault="00F17758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 w:rsidRPr="007B3669"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</w:tr>
      <w:tr w:rsidR="00F17758" w14:paraId="580EF625" w14:textId="77777777" w:rsidTr="00452AE4">
        <w:trPr>
          <w:trHeight w:val="20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AE08" w14:textId="77777777" w:rsidR="00F17758" w:rsidRDefault="00F17758" w:rsidP="00F1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F73" w14:textId="77777777" w:rsidR="00F17758" w:rsidRDefault="00F17758" w:rsidP="00F177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87F9" w14:textId="77777777" w:rsidR="00F17758" w:rsidRPr="00F61728" w:rsidRDefault="00A97D82" w:rsidP="00F17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2569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1B2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D0BA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3B19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0B85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433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BEC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CF1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1C16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5FF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5B6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1414" w14:textId="77777777" w:rsidR="00F17758" w:rsidRPr="00F61728" w:rsidRDefault="00A97D82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</w:tr>
      <w:tr w:rsidR="00B34561" w14:paraId="389656E5" w14:textId="77777777" w:rsidTr="00452AE4">
        <w:trPr>
          <w:trHeight w:val="20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C0BA" w14:textId="77777777" w:rsidR="00B34561" w:rsidRDefault="00B34561" w:rsidP="00B3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8938" w14:textId="77777777" w:rsidR="00B34561" w:rsidRDefault="00B34561" w:rsidP="00B345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0788" w14:textId="77777777" w:rsidR="00B34561" w:rsidRPr="00F61728" w:rsidRDefault="002B3A87" w:rsidP="00B3456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54 0</w:t>
            </w:r>
            <w:r w:rsidR="0044168A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6,</w:t>
            </w:r>
            <w:r w:rsidR="0044168A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AC3F" w14:textId="77777777" w:rsidR="00B34561" w:rsidRPr="00F61728" w:rsidRDefault="00B34561" w:rsidP="00B34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4586,9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BD70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6053,8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2F48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907</w:t>
            </w: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C79" w14:textId="77777777" w:rsidR="00B34561" w:rsidRPr="00F17758" w:rsidRDefault="00515ABE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4945,4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9417" w14:textId="77777777" w:rsidR="00B34561" w:rsidRPr="00F17758" w:rsidRDefault="002B3A87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57</w:t>
            </w:r>
            <w:r w:rsidR="0044168A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49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,</w:t>
            </w:r>
            <w:r w:rsidR="0044168A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10CC" w14:textId="77777777" w:rsidR="00B34561" w:rsidRPr="00F61728" w:rsidRDefault="002B3A87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6449,0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1ECD" w14:textId="77777777" w:rsidR="00B34561" w:rsidRPr="00F61728" w:rsidRDefault="002B3A87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4821,6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D42" w14:textId="77777777" w:rsidR="00B34561" w:rsidRPr="00F61728" w:rsidRDefault="002B3A87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5055,3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E32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6079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28D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E5E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2631,8</w:t>
            </w:r>
          </w:p>
        </w:tc>
      </w:tr>
      <w:tr w:rsidR="00B34561" w:rsidRPr="00A4162A" w14:paraId="50EC102A" w14:textId="77777777" w:rsidTr="00F17758">
        <w:trPr>
          <w:trHeight w:val="20"/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905240" w14:textId="77777777" w:rsidR="00B34561" w:rsidRPr="00A4162A" w:rsidRDefault="00B34561" w:rsidP="00B345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62A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47B6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 w:rsidRPr="00F347B6">
              <w:rPr>
                <w:rFonts w:ascii="Times New Roman" w:hAnsi="Times New Roman"/>
                <w:sz w:val="24"/>
                <w:szCs w:val="24"/>
              </w:rPr>
              <w:lastRenderedPageBreak/>
              <w:t>Горняцкого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50E6" w14:textId="77777777" w:rsidR="00B34561" w:rsidRPr="00A4162A" w:rsidRDefault="00B34561" w:rsidP="00B345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62A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2D8B" w14:textId="77777777" w:rsidR="00B34561" w:rsidRPr="00F61728" w:rsidRDefault="00B34561" w:rsidP="00B3456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0ADC" w14:textId="77777777" w:rsidR="00B34561" w:rsidRPr="00F61728" w:rsidRDefault="00A97D82" w:rsidP="00B34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9D6" w14:textId="77777777" w:rsidR="00B34561" w:rsidRPr="00F61728" w:rsidRDefault="00A97D82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3E42" w14:textId="77777777" w:rsidR="00B34561" w:rsidRPr="00F61728" w:rsidRDefault="00A97D82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49CF" w14:textId="77777777" w:rsidR="00B34561" w:rsidRPr="00F61728" w:rsidRDefault="00A97D82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7041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3039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E6E7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10D8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2203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842A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625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6679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</w:rPr>
              <w:t>0,0</w:t>
            </w:r>
          </w:p>
        </w:tc>
      </w:tr>
      <w:tr w:rsidR="00B34561" w:rsidRPr="00A4162A" w14:paraId="49E9708F" w14:textId="77777777" w:rsidTr="00452AE4">
        <w:trPr>
          <w:trHeight w:val="485"/>
          <w:jc w:val="center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34FDCB" w14:textId="77777777" w:rsidR="00B34561" w:rsidRPr="00A4162A" w:rsidRDefault="00B34561" w:rsidP="00B3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02C1" w14:textId="77777777" w:rsidR="00B34561" w:rsidRPr="00A4162A" w:rsidRDefault="00B34561" w:rsidP="00B345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62A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6DD3" w14:textId="77777777" w:rsidR="00B34561" w:rsidRPr="00F61728" w:rsidRDefault="00B34561" w:rsidP="00B345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E49D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0DEA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A4B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99A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A8A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21B1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108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E1F3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382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236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F3E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E41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</w:p>
        </w:tc>
      </w:tr>
      <w:tr w:rsidR="00F17758" w:rsidRPr="00A4162A" w14:paraId="7E2185B5" w14:textId="77777777" w:rsidTr="00452AE4">
        <w:trPr>
          <w:trHeight w:val="485"/>
          <w:jc w:val="center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FFBD6" w14:textId="77777777" w:rsidR="00F17758" w:rsidRPr="00A4162A" w:rsidRDefault="00F17758" w:rsidP="00F1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B11" w14:textId="77777777" w:rsidR="00F17758" w:rsidRPr="00A4162A" w:rsidRDefault="00F17758" w:rsidP="00F177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9292" w14:textId="77777777" w:rsidR="00F17758" w:rsidRPr="00F61728" w:rsidRDefault="00BE1BAB" w:rsidP="00F17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D92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E69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39DB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3385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2832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674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423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DF1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8E7B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</w:t>
            </w:r>
            <w:r w:rsidR="00F17758" w:rsidRPr="00B6012D"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5B0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F2D5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C3AD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</w:tr>
      <w:tr w:rsidR="00F17758" w:rsidRPr="00A4162A" w14:paraId="3C51DC89" w14:textId="77777777" w:rsidTr="00452AE4">
        <w:trPr>
          <w:trHeight w:val="485"/>
          <w:jc w:val="center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363FE" w14:textId="77777777" w:rsidR="00F17758" w:rsidRPr="00A4162A" w:rsidRDefault="00F17758" w:rsidP="00F1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F32" w14:textId="77777777" w:rsidR="00F17758" w:rsidRPr="00A4162A" w:rsidRDefault="00F17758" w:rsidP="00F177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EE5" w14:textId="77777777" w:rsidR="00F17758" w:rsidRPr="00F61728" w:rsidRDefault="00F17758" w:rsidP="00F17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6012D"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</w:t>
            </w:r>
            <w:r w:rsidR="00BE1BAB"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793D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F07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F88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6BAB" w14:textId="77777777" w:rsidR="00F17758" w:rsidRPr="00F61728" w:rsidRDefault="00F17758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B6012D"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</w:t>
            </w:r>
            <w:r w:rsidR="00BE1BAB"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5FDA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1B24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11F7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</w:t>
            </w:r>
            <w:r w:rsidR="00F17758" w:rsidRPr="00B6012D"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B10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4F7C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424" w14:textId="77777777" w:rsidR="00F17758" w:rsidRPr="00F61728" w:rsidRDefault="00F17758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B6012D"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</w:t>
            </w:r>
            <w:r w:rsidR="00BE1BAB"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67A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8883" w14:textId="77777777" w:rsidR="00F17758" w:rsidRPr="00F61728" w:rsidRDefault="00BE1BAB" w:rsidP="00F17758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  <w:lang w:eastAsia="ar-SA"/>
              </w:rPr>
              <w:t>0,0</w:t>
            </w:r>
          </w:p>
        </w:tc>
      </w:tr>
      <w:tr w:rsidR="00B34561" w:rsidRPr="00A4162A" w14:paraId="19F4D699" w14:textId="77777777" w:rsidTr="00452AE4">
        <w:trPr>
          <w:trHeight w:val="485"/>
          <w:jc w:val="center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5088" w14:textId="77777777" w:rsidR="00B34561" w:rsidRPr="00A4162A" w:rsidRDefault="00B34561" w:rsidP="00B3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64C" w14:textId="77777777" w:rsidR="00B34561" w:rsidRPr="00A4162A" w:rsidRDefault="00B34561" w:rsidP="00B345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2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CA18" w14:textId="77777777" w:rsidR="00B34561" w:rsidRPr="00F61728" w:rsidRDefault="00BE1BAB" w:rsidP="00B345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78E" w14:textId="77777777" w:rsidR="00B34561" w:rsidRPr="00F61728" w:rsidRDefault="00BE1BAB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E72" w14:textId="77777777" w:rsidR="00B34561" w:rsidRPr="00F61728" w:rsidRDefault="00BE1BAB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FC7" w14:textId="77777777" w:rsidR="00B34561" w:rsidRPr="00F61728" w:rsidRDefault="00BE1BAB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A280" w14:textId="77777777" w:rsidR="00B34561" w:rsidRPr="00F61728" w:rsidRDefault="00BE1BAB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735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35BA" w14:textId="77777777" w:rsidR="00B34561" w:rsidRPr="00F61728" w:rsidRDefault="00BE1BAB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0,</w:t>
            </w:r>
            <w:r w:rsidR="00B34561" w:rsidRPr="00F61728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042" w14:textId="77777777" w:rsidR="00B34561" w:rsidRPr="00F61728" w:rsidRDefault="00BE1BAB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0,</w:t>
            </w:r>
            <w:r w:rsidR="00B34561" w:rsidRPr="00F61728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2CF4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</w:rPr>
              <w:t>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527A" w14:textId="77777777" w:rsidR="00B34561" w:rsidRPr="00F61728" w:rsidRDefault="00BE1BAB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0,</w:t>
            </w:r>
            <w:r w:rsidR="00B34561" w:rsidRPr="00F61728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0E4" w14:textId="77777777" w:rsidR="00B34561" w:rsidRPr="00F61728" w:rsidRDefault="00B34561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 w:rsidRPr="00F61728">
              <w:rPr>
                <w:rFonts w:ascii="Times New Roman" w:hAnsi="Times New Roman"/>
                <w:spacing w:val="-8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61A5" w14:textId="77777777" w:rsidR="00B34561" w:rsidRPr="00F61728" w:rsidRDefault="00BE1BAB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0,</w:t>
            </w:r>
            <w:r w:rsidR="00B34561" w:rsidRPr="00F61728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ADDD" w14:textId="77777777" w:rsidR="00B34561" w:rsidRPr="00F61728" w:rsidRDefault="00BE1BAB" w:rsidP="00B34561">
            <w:pPr>
              <w:suppressAutoHyphens/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0,</w:t>
            </w:r>
            <w:r w:rsidR="00B34561" w:rsidRPr="00F61728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</w:tr>
    </w:tbl>
    <w:p w14:paraId="60D960DB" w14:textId="77777777" w:rsidR="00A40392" w:rsidRDefault="00A40392" w:rsidP="00A403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E659105" w14:textId="77777777" w:rsidR="00A40392" w:rsidRDefault="00A40392" w:rsidP="005B6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40392" w:rsidSect="00A653A8">
      <w:pgSz w:w="16838" w:h="11906" w:orient="landscape"/>
      <w:pgMar w:top="1418" w:right="73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1738" w14:textId="77777777" w:rsidR="00A653A8" w:rsidRDefault="00A653A8">
      <w:pPr>
        <w:spacing w:after="0" w:line="240" w:lineRule="auto"/>
      </w:pPr>
      <w:r>
        <w:separator/>
      </w:r>
    </w:p>
  </w:endnote>
  <w:endnote w:type="continuationSeparator" w:id="0">
    <w:p w14:paraId="28D19E2E" w14:textId="77777777" w:rsidR="00A653A8" w:rsidRDefault="00A6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Segoe Print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B431" w14:textId="77777777" w:rsidR="00A653A8" w:rsidRDefault="00A653A8">
      <w:pPr>
        <w:spacing w:after="0" w:line="240" w:lineRule="auto"/>
      </w:pPr>
      <w:r>
        <w:separator/>
      </w:r>
    </w:p>
  </w:footnote>
  <w:footnote w:type="continuationSeparator" w:id="0">
    <w:p w14:paraId="723EA549" w14:textId="77777777" w:rsidR="00A653A8" w:rsidRDefault="00A6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93D1" w14:textId="77777777" w:rsidR="00894773" w:rsidRDefault="00894773">
    <w:pPr>
      <w:pStyle w:val="af"/>
    </w:pPr>
  </w:p>
  <w:p w14:paraId="3AE79769" w14:textId="77777777" w:rsidR="00FA7DA0" w:rsidRDefault="00FA7DA0">
    <w:pPr>
      <w:pStyle w:val="af"/>
    </w:pPr>
  </w:p>
  <w:p w14:paraId="61A872DB" w14:textId="77777777" w:rsidR="00FA7DA0" w:rsidRDefault="00FA7DA0">
    <w:pPr>
      <w:pStyle w:val="af"/>
    </w:pPr>
  </w:p>
  <w:p w14:paraId="164B21FD" w14:textId="77777777" w:rsidR="00FA7DA0" w:rsidRDefault="00FA7DA0">
    <w:pPr>
      <w:pStyle w:val="af"/>
    </w:pPr>
  </w:p>
  <w:p w14:paraId="5B63A600" w14:textId="77777777" w:rsidR="00FA7DA0" w:rsidRDefault="00FA7DA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58A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B8C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563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C4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D83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E87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688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BC5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6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CA6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8E5CEC"/>
    <w:multiLevelType w:val="multilevel"/>
    <w:tmpl w:val="4DCC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21E45444"/>
    <w:multiLevelType w:val="hybridMultilevel"/>
    <w:tmpl w:val="3C44691E"/>
    <w:lvl w:ilvl="0" w:tplc="7D546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0D3045"/>
    <w:multiLevelType w:val="multilevel"/>
    <w:tmpl w:val="158E6A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i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/>
      </w:rPr>
    </w:lvl>
  </w:abstractNum>
  <w:abstractNum w:abstractNumId="19" w15:restartNumberingAfterBreak="0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46694"/>
    <w:multiLevelType w:val="hybridMultilevel"/>
    <w:tmpl w:val="B35EB49E"/>
    <w:lvl w:ilvl="0" w:tplc="7D546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54123D"/>
    <w:multiLevelType w:val="hybridMultilevel"/>
    <w:tmpl w:val="9446EC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152B9"/>
    <w:multiLevelType w:val="multilevel"/>
    <w:tmpl w:val="6912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C047AD6"/>
    <w:multiLevelType w:val="multilevel"/>
    <w:tmpl w:val="6F686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 w15:restartNumberingAfterBreak="0">
    <w:nsid w:val="4D7009E3"/>
    <w:multiLevelType w:val="multilevel"/>
    <w:tmpl w:val="18BAD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F608D1"/>
    <w:multiLevelType w:val="hybridMultilevel"/>
    <w:tmpl w:val="F6C2F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2" w15:restartNumberingAfterBreak="0">
    <w:nsid w:val="58DC27FE"/>
    <w:multiLevelType w:val="hybridMultilevel"/>
    <w:tmpl w:val="C53E85E0"/>
    <w:lvl w:ilvl="0" w:tplc="7D546A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B4012"/>
    <w:multiLevelType w:val="multilevel"/>
    <w:tmpl w:val="840E9C0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5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7C1AB9"/>
    <w:multiLevelType w:val="multilevel"/>
    <w:tmpl w:val="CA1C351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1" w15:restartNumberingAfterBreak="0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84BED"/>
    <w:multiLevelType w:val="hybridMultilevel"/>
    <w:tmpl w:val="1252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2048286325">
    <w:abstractNumId w:val="10"/>
  </w:num>
  <w:num w:numId="2" w16cid:durableId="840048493">
    <w:abstractNumId w:val="11"/>
  </w:num>
  <w:num w:numId="3" w16cid:durableId="1371801661">
    <w:abstractNumId w:val="12"/>
  </w:num>
  <w:num w:numId="4" w16cid:durableId="70273429">
    <w:abstractNumId w:val="13"/>
  </w:num>
  <w:num w:numId="5" w16cid:durableId="596447939">
    <w:abstractNumId w:val="31"/>
  </w:num>
  <w:num w:numId="6" w16cid:durableId="694042704">
    <w:abstractNumId w:val="40"/>
  </w:num>
  <w:num w:numId="7" w16cid:durableId="1002589240">
    <w:abstractNumId w:val="20"/>
  </w:num>
  <w:num w:numId="8" w16cid:durableId="1936859526">
    <w:abstractNumId w:val="26"/>
  </w:num>
  <w:num w:numId="9" w16cid:durableId="295725095">
    <w:abstractNumId w:val="33"/>
  </w:num>
  <w:num w:numId="10" w16cid:durableId="1427648945">
    <w:abstractNumId w:val="25"/>
  </w:num>
  <w:num w:numId="11" w16cid:durableId="68234523">
    <w:abstractNumId w:val="41"/>
  </w:num>
  <w:num w:numId="12" w16cid:durableId="1898777298">
    <w:abstractNumId w:val="24"/>
  </w:num>
  <w:num w:numId="13" w16cid:durableId="2001929611">
    <w:abstractNumId w:val="43"/>
  </w:num>
  <w:num w:numId="14" w16cid:durableId="960695954">
    <w:abstractNumId w:val="23"/>
  </w:num>
  <w:num w:numId="15" w16cid:durableId="2086106465">
    <w:abstractNumId w:val="37"/>
  </w:num>
  <w:num w:numId="16" w16cid:durableId="1203443391">
    <w:abstractNumId w:val="19"/>
  </w:num>
  <w:num w:numId="17" w16cid:durableId="168076869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383946">
    <w:abstractNumId w:val="35"/>
  </w:num>
  <w:num w:numId="19" w16cid:durableId="1985154730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3560448">
    <w:abstractNumId w:val="39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9189381">
    <w:abstractNumId w:val="16"/>
  </w:num>
  <w:num w:numId="22" w16cid:durableId="552153221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899079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2739052">
    <w:abstractNumId w:val="38"/>
  </w:num>
  <w:num w:numId="25" w16cid:durableId="1657957011">
    <w:abstractNumId w:val="22"/>
  </w:num>
  <w:num w:numId="26" w16cid:durableId="180498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4146142">
    <w:abstractNumId w:val="9"/>
  </w:num>
  <w:num w:numId="28" w16cid:durableId="1403409645">
    <w:abstractNumId w:val="7"/>
  </w:num>
  <w:num w:numId="29" w16cid:durableId="990018179">
    <w:abstractNumId w:val="6"/>
  </w:num>
  <w:num w:numId="30" w16cid:durableId="1313097801">
    <w:abstractNumId w:val="5"/>
  </w:num>
  <w:num w:numId="31" w16cid:durableId="993753360">
    <w:abstractNumId w:val="4"/>
  </w:num>
  <w:num w:numId="32" w16cid:durableId="559096815">
    <w:abstractNumId w:val="8"/>
  </w:num>
  <w:num w:numId="33" w16cid:durableId="1665627185">
    <w:abstractNumId w:val="3"/>
  </w:num>
  <w:num w:numId="34" w16cid:durableId="268707269">
    <w:abstractNumId w:val="2"/>
  </w:num>
  <w:num w:numId="35" w16cid:durableId="1522008316">
    <w:abstractNumId w:val="1"/>
  </w:num>
  <w:num w:numId="36" w16cid:durableId="1847555516">
    <w:abstractNumId w:val="0"/>
  </w:num>
  <w:num w:numId="37" w16cid:durableId="16774607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90684455">
    <w:abstractNumId w:val="14"/>
  </w:num>
  <w:num w:numId="39" w16cid:durableId="1177042073">
    <w:abstractNumId w:val="15"/>
  </w:num>
  <w:num w:numId="40" w16cid:durableId="1562718298">
    <w:abstractNumId w:val="42"/>
  </w:num>
  <w:num w:numId="41" w16cid:durableId="1227958582">
    <w:abstractNumId w:val="21"/>
  </w:num>
  <w:num w:numId="42" w16cid:durableId="708190964">
    <w:abstractNumId w:val="32"/>
  </w:num>
  <w:num w:numId="43" w16cid:durableId="484129137">
    <w:abstractNumId w:val="17"/>
  </w:num>
  <w:num w:numId="44" w16cid:durableId="1190951999">
    <w:abstractNumId w:val="27"/>
  </w:num>
  <w:num w:numId="45" w16cid:durableId="538012595">
    <w:abstractNumId w:val="29"/>
  </w:num>
  <w:num w:numId="46" w16cid:durableId="9805765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DF"/>
    <w:rsid w:val="00002AB7"/>
    <w:rsid w:val="000047ED"/>
    <w:rsid w:val="00010737"/>
    <w:rsid w:val="00021300"/>
    <w:rsid w:val="00022632"/>
    <w:rsid w:val="00025D77"/>
    <w:rsid w:val="000269A9"/>
    <w:rsid w:val="0003296C"/>
    <w:rsid w:val="00032B0E"/>
    <w:rsid w:val="000373F8"/>
    <w:rsid w:val="00040092"/>
    <w:rsid w:val="00041BF7"/>
    <w:rsid w:val="00041E43"/>
    <w:rsid w:val="000438B5"/>
    <w:rsid w:val="000457B8"/>
    <w:rsid w:val="00050B42"/>
    <w:rsid w:val="00055F9A"/>
    <w:rsid w:val="000568DC"/>
    <w:rsid w:val="00056BA9"/>
    <w:rsid w:val="00061C60"/>
    <w:rsid w:val="0006407E"/>
    <w:rsid w:val="0006621B"/>
    <w:rsid w:val="00067769"/>
    <w:rsid w:val="000729F2"/>
    <w:rsid w:val="00073A6F"/>
    <w:rsid w:val="0007498F"/>
    <w:rsid w:val="00074AB9"/>
    <w:rsid w:val="0007510E"/>
    <w:rsid w:val="00075F62"/>
    <w:rsid w:val="00076DE6"/>
    <w:rsid w:val="000776A9"/>
    <w:rsid w:val="00082414"/>
    <w:rsid w:val="00086140"/>
    <w:rsid w:val="00087E85"/>
    <w:rsid w:val="00090262"/>
    <w:rsid w:val="00090A50"/>
    <w:rsid w:val="000945AB"/>
    <w:rsid w:val="00097D20"/>
    <w:rsid w:val="000A0084"/>
    <w:rsid w:val="000A01AF"/>
    <w:rsid w:val="000A0E50"/>
    <w:rsid w:val="000A2206"/>
    <w:rsid w:val="000B54A9"/>
    <w:rsid w:val="000B5B75"/>
    <w:rsid w:val="000C1BE4"/>
    <w:rsid w:val="000C21FB"/>
    <w:rsid w:val="000C2976"/>
    <w:rsid w:val="000C605E"/>
    <w:rsid w:val="000C7034"/>
    <w:rsid w:val="000D07E9"/>
    <w:rsid w:val="000D1575"/>
    <w:rsid w:val="000D66D1"/>
    <w:rsid w:val="000D6D9D"/>
    <w:rsid w:val="000D6EF8"/>
    <w:rsid w:val="000D7C80"/>
    <w:rsid w:val="000D7DC1"/>
    <w:rsid w:val="000E73D2"/>
    <w:rsid w:val="000F28B8"/>
    <w:rsid w:val="000F4506"/>
    <w:rsid w:val="000F6F67"/>
    <w:rsid w:val="00101F27"/>
    <w:rsid w:val="001045A0"/>
    <w:rsid w:val="00104AB4"/>
    <w:rsid w:val="00107230"/>
    <w:rsid w:val="001072AA"/>
    <w:rsid w:val="00110BB3"/>
    <w:rsid w:val="00111548"/>
    <w:rsid w:val="001122AD"/>
    <w:rsid w:val="001127B2"/>
    <w:rsid w:val="00114A27"/>
    <w:rsid w:val="00114C04"/>
    <w:rsid w:val="00115680"/>
    <w:rsid w:val="0012026C"/>
    <w:rsid w:val="00120464"/>
    <w:rsid w:val="001205A9"/>
    <w:rsid w:val="00121B73"/>
    <w:rsid w:val="0012234A"/>
    <w:rsid w:val="001225FE"/>
    <w:rsid w:val="00122F92"/>
    <w:rsid w:val="00130230"/>
    <w:rsid w:val="001308EF"/>
    <w:rsid w:val="0013211A"/>
    <w:rsid w:val="00132C04"/>
    <w:rsid w:val="00133122"/>
    <w:rsid w:val="001351D9"/>
    <w:rsid w:val="00135ECF"/>
    <w:rsid w:val="00140AB3"/>
    <w:rsid w:val="001449C1"/>
    <w:rsid w:val="00144E66"/>
    <w:rsid w:val="00146273"/>
    <w:rsid w:val="00147BF9"/>
    <w:rsid w:val="00147DBF"/>
    <w:rsid w:val="00150667"/>
    <w:rsid w:val="00150CFA"/>
    <w:rsid w:val="00160CFA"/>
    <w:rsid w:val="00162188"/>
    <w:rsid w:val="0016299D"/>
    <w:rsid w:val="001637A9"/>
    <w:rsid w:val="00166AA1"/>
    <w:rsid w:val="001708CB"/>
    <w:rsid w:val="00170E43"/>
    <w:rsid w:val="001740C3"/>
    <w:rsid w:val="001740F6"/>
    <w:rsid w:val="001807FD"/>
    <w:rsid w:val="00183112"/>
    <w:rsid w:val="00186D08"/>
    <w:rsid w:val="001876B8"/>
    <w:rsid w:val="00191ACA"/>
    <w:rsid w:val="00192D5E"/>
    <w:rsid w:val="00193970"/>
    <w:rsid w:val="00194073"/>
    <w:rsid w:val="001950EB"/>
    <w:rsid w:val="001A2ABA"/>
    <w:rsid w:val="001A3946"/>
    <w:rsid w:val="001B00DD"/>
    <w:rsid w:val="001B021F"/>
    <w:rsid w:val="001B2BE9"/>
    <w:rsid w:val="001B301E"/>
    <w:rsid w:val="001B5D9D"/>
    <w:rsid w:val="001B639F"/>
    <w:rsid w:val="001B6611"/>
    <w:rsid w:val="001D2750"/>
    <w:rsid w:val="001D33F0"/>
    <w:rsid w:val="001D38F3"/>
    <w:rsid w:val="001D3A37"/>
    <w:rsid w:val="001D4D70"/>
    <w:rsid w:val="001D69BA"/>
    <w:rsid w:val="001E0470"/>
    <w:rsid w:val="001E1798"/>
    <w:rsid w:val="001E2F9B"/>
    <w:rsid w:val="001E30FF"/>
    <w:rsid w:val="001E3526"/>
    <w:rsid w:val="001E644F"/>
    <w:rsid w:val="001E6953"/>
    <w:rsid w:val="001E75D6"/>
    <w:rsid w:val="001F0D41"/>
    <w:rsid w:val="001F0E91"/>
    <w:rsid w:val="001F2855"/>
    <w:rsid w:val="001F5CBB"/>
    <w:rsid w:val="001F605C"/>
    <w:rsid w:val="001F624A"/>
    <w:rsid w:val="001F7DE0"/>
    <w:rsid w:val="00203F56"/>
    <w:rsid w:val="0020601B"/>
    <w:rsid w:val="00207C50"/>
    <w:rsid w:val="0022135D"/>
    <w:rsid w:val="00221720"/>
    <w:rsid w:val="00221A23"/>
    <w:rsid w:val="002268F5"/>
    <w:rsid w:val="00226ABC"/>
    <w:rsid w:val="00232CB7"/>
    <w:rsid w:val="0024083C"/>
    <w:rsid w:val="0024350C"/>
    <w:rsid w:val="0024405D"/>
    <w:rsid w:val="00245A25"/>
    <w:rsid w:val="00246478"/>
    <w:rsid w:val="00250729"/>
    <w:rsid w:val="00251692"/>
    <w:rsid w:val="0025260F"/>
    <w:rsid w:val="002538B5"/>
    <w:rsid w:val="00255203"/>
    <w:rsid w:val="0025531B"/>
    <w:rsid w:val="00261257"/>
    <w:rsid w:val="00261454"/>
    <w:rsid w:val="00261D3A"/>
    <w:rsid w:val="00264455"/>
    <w:rsid w:val="002673F0"/>
    <w:rsid w:val="00282772"/>
    <w:rsid w:val="002835D1"/>
    <w:rsid w:val="002868C1"/>
    <w:rsid w:val="00286988"/>
    <w:rsid w:val="00286A04"/>
    <w:rsid w:val="0028720F"/>
    <w:rsid w:val="0029022A"/>
    <w:rsid w:val="00291481"/>
    <w:rsid w:val="00291AE6"/>
    <w:rsid w:val="002924B6"/>
    <w:rsid w:val="00293EB7"/>
    <w:rsid w:val="002971B9"/>
    <w:rsid w:val="002A008D"/>
    <w:rsid w:val="002A3DD8"/>
    <w:rsid w:val="002A6209"/>
    <w:rsid w:val="002A67B1"/>
    <w:rsid w:val="002B274A"/>
    <w:rsid w:val="002B3A87"/>
    <w:rsid w:val="002B3B4C"/>
    <w:rsid w:val="002B525C"/>
    <w:rsid w:val="002B76B5"/>
    <w:rsid w:val="002C3FD7"/>
    <w:rsid w:val="002C61DE"/>
    <w:rsid w:val="002D039E"/>
    <w:rsid w:val="002D0A33"/>
    <w:rsid w:val="002D6711"/>
    <w:rsid w:val="002E0A60"/>
    <w:rsid w:val="002E17D4"/>
    <w:rsid w:val="002E364D"/>
    <w:rsid w:val="002E4E8F"/>
    <w:rsid w:val="002E6261"/>
    <w:rsid w:val="002E709E"/>
    <w:rsid w:val="002F106C"/>
    <w:rsid w:val="002F19ED"/>
    <w:rsid w:val="00300581"/>
    <w:rsid w:val="00301EB0"/>
    <w:rsid w:val="003054B8"/>
    <w:rsid w:val="00306EEA"/>
    <w:rsid w:val="00312C4F"/>
    <w:rsid w:val="0031474B"/>
    <w:rsid w:val="0031757B"/>
    <w:rsid w:val="00317E70"/>
    <w:rsid w:val="00321453"/>
    <w:rsid w:val="003228D9"/>
    <w:rsid w:val="00323B61"/>
    <w:rsid w:val="00323FB3"/>
    <w:rsid w:val="00325A49"/>
    <w:rsid w:val="00334D36"/>
    <w:rsid w:val="003352C3"/>
    <w:rsid w:val="0033769C"/>
    <w:rsid w:val="00340441"/>
    <w:rsid w:val="0034174C"/>
    <w:rsid w:val="00344A45"/>
    <w:rsid w:val="003450CA"/>
    <w:rsid w:val="0034784C"/>
    <w:rsid w:val="00353C25"/>
    <w:rsid w:val="00354E40"/>
    <w:rsid w:val="0036104B"/>
    <w:rsid w:val="00361E70"/>
    <w:rsid w:val="0036588B"/>
    <w:rsid w:val="00366514"/>
    <w:rsid w:val="003671FB"/>
    <w:rsid w:val="0037238C"/>
    <w:rsid w:val="00375E23"/>
    <w:rsid w:val="0037616C"/>
    <w:rsid w:val="00377336"/>
    <w:rsid w:val="00382762"/>
    <w:rsid w:val="00387159"/>
    <w:rsid w:val="00391D52"/>
    <w:rsid w:val="003943D3"/>
    <w:rsid w:val="003A076F"/>
    <w:rsid w:val="003A1648"/>
    <w:rsid w:val="003A1D9B"/>
    <w:rsid w:val="003B345D"/>
    <w:rsid w:val="003C1E4F"/>
    <w:rsid w:val="003C36F5"/>
    <w:rsid w:val="003C378A"/>
    <w:rsid w:val="003C6990"/>
    <w:rsid w:val="003D43C5"/>
    <w:rsid w:val="003D4AAD"/>
    <w:rsid w:val="003D7A2D"/>
    <w:rsid w:val="003E56BB"/>
    <w:rsid w:val="003E5745"/>
    <w:rsid w:val="003E690B"/>
    <w:rsid w:val="003F16F8"/>
    <w:rsid w:val="003F1E00"/>
    <w:rsid w:val="003F444D"/>
    <w:rsid w:val="004006E9"/>
    <w:rsid w:val="00400ADB"/>
    <w:rsid w:val="00401CA0"/>
    <w:rsid w:val="00404B80"/>
    <w:rsid w:val="00405C75"/>
    <w:rsid w:val="0041682A"/>
    <w:rsid w:val="00427AE6"/>
    <w:rsid w:val="00427DDD"/>
    <w:rsid w:val="004345EB"/>
    <w:rsid w:val="00434611"/>
    <w:rsid w:val="00436040"/>
    <w:rsid w:val="00436A9E"/>
    <w:rsid w:val="004371E2"/>
    <w:rsid w:val="004373E9"/>
    <w:rsid w:val="00440AD9"/>
    <w:rsid w:val="0044158D"/>
    <w:rsid w:val="0044168A"/>
    <w:rsid w:val="00441F04"/>
    <w:rsid w:val="0044364A"/>
    <w:rsid w:val="00444E8D"/>
    <w:rsid w:val="004457C5"/>
    <w:rsid w:val="004475C4"/>
    <w:rsid w:val="00452AE4"/>
    <w:rsid w:val="00456A6A"/>
    <w:rsid w:val="00461703"/>
    <w:rsid w:val="0046494F"/>
    <w:rsid w:val="00471946"/>
    <w:rsid w:val="00474FCE"/>
    <w:rsid w:val="0047581A"/>
    <w:rsid w:val="0048054F"/>
    <w:rsid w:val="00482E79"/>
    <w:rsid w:val="00491056"/>
    <w:rsid w:val="00493357"/>
    <w:rsid w:val="004937BB"/>
    <w:rsid w:val="00493944"/>
    <w:rsid w:val="00494D2C"/>
    <w:rsid w:val="004960FC"/>
    <w:rsid w:val="004972BD"/>
    <w:rsid w:val="004A00A3"/>
    <w:rsid w:val="004A1BE2"/>
    <w:rsid w:val="004A1D75"/>
    <w:rsid w:val="004A5A9D"/>
    <w:rsid w:val="004A5BF4"/>
    <w:rsid w:val="004B4BB5"/>
    <w:rsid w:val="004B59DE"/>
    <w:rsid w:val="004B5B9D"/>
    <w:rsid w:val="004C0756"/>
    <w:rsid w:val="004C3512"/>
    <w:rsid w:val="004C4272"/>
    <w:rsid w:val="004C6C05"/>
    <w:rsid w:val="004D2577"/>
    <w:rsid w:val="004D7B9E"/>
    <w:rsid w:val="004E5CB9"/>
    <w:rsid w:val="004E7DF1"/>
    <w:rsid w:val="004F12A8"/>
    <w:rsid w:val="004F2C0B"/>
    <w:rsid w:val="004F468E"/>
    <w:rsid w:val="00500A3C"/>
    <w:rsid w:val="005020AC"/>
    <w:rsid w:val="00504760"/>
    <w:rsid w:val="005127C3"/>
    <w:rsid w:val="00514006"/>
    <w:rsid w:val="00515ABE"/>
    <w:rsid w:val="00517130"/>
    <w:rsid w:val="005178C7"/>
    <w:rsid w:val="00525837"/>
    <w:rsid w:val="00527DF5"/>
    <w:rsid w:val="00537355"/>
    <w:rsid w:val="005449A0"/>
    <w:rsid w:val="00544FDF"/>
    <w:rsid w:val="0054573E"/>
    <w:rsid w:val="00545870"/>
    <w:rsid w:val="0054752B"/>
    <w:rsid w:val="00547FBF"/>
    <w:rsid w:val="00557FD1"/>
    <w:rsid w:val="005611F7"/>
    <w:rsid w:val="0056595A"/>
    <w:rsid w:val="005659E1"/>
    <w:rsid w:val="00580905"/>
    <w:rsid w:val="00580ED2"/>
    <w:rsid w:val="00581F4F"/>
    <w:rsid w:val="0058534B"/>
    <w:rsid w:val="0059419B"/>
    <w:rsid w:val="0059669D"/>
    <w:rsid w:val="00596B83"/>
    <w:rsid w:val="005971F1"/>
    <w:rsid w:val="005973A5"/>
    <w:rsid w:val="00597A90"/>
    <w:rsid w:val="005A0010"/>
    <w:rsid w:val="005A198A"/>
    <w:rsid w:val="005A43D6"/>
    <w:rsid w:val="005A680D"/>
    <w:rsid w:val="005A735C"/>
    <w:rsid w:val="005B0A55"/>
    <w:rsid w:val="005B1621"/>
    <w:rsid w:val="005B2C69"/>
    <w:rsid w:val="005B4C5B"/>
    <w:rsid w:val="005B61CB"/>
    <w:rsid w:val="005B65EA"/>
    <w:rsid w:val="005B68F7"/>
    <w:rsid w:val="005B74DD"/>
    <w:rsid w:val="005C3EF2"/>
    <w:rsid w:val="005D7F6F"/>
    <w:rsid w:val="005E0EF7"/>
    <w:rsid w:val="005E3515"/>
    <w:rsid w:val="005E416D"/>
    <w:rsid w:val="005E426A"/>
    <w:rsid w:val="005F06C0"/>
    <w:rsid w:val="005F6B4D"/>
    <w:rsid w:val="005F79C4"/>
    <w:rsid w:val="00600D21"/>
    <w:rsid w:val="0060152F"/>
    <w:rsid w:val="00604CAF"/>
    <w:rsid w:val="00604D8F"/>
    <w:rsid w:val="00605FFA"/>
    <w:rsid w:val="00606FB1"/>
    <w:rsid w:val="00610D12"/>
    <w:rsid w:val="0062063F"/>
    <w:rsid w:val="0062282E"/>
    <w:rsid w:val="00622A06"/>
    <w:rsid w:val="00625045"/>
    <w:rsid w:val="00626839"/>
    <w:rsid w:val="00630468"/>
    <w:rsid w:val="00631130"/>
    <w:rsid w:val="00633932"/>
    <w:rsid w:val="006340AA"/>
    <w:rsid w:val="00636593"/>
    <w:rsid w:val="006369ED"/>
    <w:rsid w:val="006436EC"/>
    <w:rsid w:val="006439C9"/>
    <w:rsid w:val="00646748"/>
    <w:rsid w:val="00646BF0"/>
    <w:rsid w:val="00650A34"/>
    <w:rsid w:val="0065478A"/>
    <w:rsid w:val="00654F13"/>
    <w:rsid w:val="00655BD1"/>
    <w:rsid w:val="0065770E"/>
    <w:rsid w:val="00661009"/>
    <w:rsid w:val="00665450"/>
    <w:rsid w:val="00665C30"/>
    <w:rsid w:val="0066694A"/>
    <w:rsid w:val="00667E62"/>
    <w:rsid w:val="00670341"/>
    <w:rsid w:val="00671507"/>
    <w:rsid w:val="0067186F"/>
    <w:rsid w:val="00671E03"/>
    <w:rsid w:val="00672076"/>
    <w:rsid w:val="006721FA"/>
    <w:rsid w:val="00675A2E"/>
    <w:rsid w:val="0068077F"/>
    <w:rsid w:val="006851D8"/>
    <w:rsid w:val="00686F6E"/>
    <w:rsid w:val="006936A0"/>
    <w:rsid w:val="0069406F"/>
    <w:rsid w:val="006A0ADC"/>
    <w:rsid w:val="006A3CA1"/>
    <w:rsid w:val="006B082B"/>
    <w:rsid w:val="006B1B1D"/>
    <w:rsid w:val="006B1B4D"/>
    <w:rsid w:val="006B311A"/>
    <w:rsid w:val="006B37A9"/>
    <w:rsid w:val="006B3B3E"/>
    <w:rsid w:val="006C1BAE"/>
    <w:rsid w:val="006C3059"/>
    <w:rsid w:val="006C4DD9"/>
    <w:rsid w:val="006C52CD"/>
    <w:rsid w:val="006C652C"/>
    <w:rsid w:val="006D0D35"/>
    <w:rsid w:val="006D3123"/>
    <w:rsid w:val="006D6FC5"/>
    <w:rsid w:val="006D72C6"/>
    <w:rsid w:val="006E0DA8"/>
    <w:rsid w:val="006E5799"/>
    <w:rsid w:val="006F1D8D"/>
    <w:rsid w:val="006F2D7F"/>
    <w:rsid w:val="006F3A07"/>
    <w:rsid w:val="006F4943"/>
    <w:rsid w:val="0070257B"/>
    <w:rsid w:val="007036E3"/>
    <w:rsid w:val="00703B0F"/>
    <w:rsid w:val="00711B44"/>
    <w:rsid w:val="0071569D"/>
    <w:rsid w:val="00720BCD"/>
    <w:rsid w:val="00720E4C"/>
    <w:rsid w:val="007220DD"/>
    <w:rsid w:val="00722E74"/>
    <w:rsid w:val="00723850"/>
    <w:rsid w:val="00725194"/>
    <w:rsid w:val="00726437"/>
    <w:rsid w:val="00730DAA"/>
    <w:rsid w:val="007405E9"/>
    <w:rsid w:val="0074134C"/>
    <w:rsid w:val="007511BC"/>
    <w:rsid w:val="00751207"/>
    <w:rsid w:val="0075211E"/>
    <w:rsid w:val="0075386B"/>
    <w:rsid w:val="00760231"/>
    <w:rsid w:val="0076140F"/>
    <w:rsid w:val="00765284"/>
    <w:rsid w:val="007659CF"/>
    <w:rsid w:val="00767BB5"/>
    <w:rsid w:val="00767D88"/>
    <w:rsid w:val="007700C0"/>
    <w:rsid w:val="0077126D"/>
    <w:rsid w:val="007717B8"/>
    <w:rsid w:val="00774984"/>
    <w:rsid w:val="00774F4D"/>
    <w:rsid w:val="00777A30"/>
    <w:rsid w:val="007819C0"/>
    <w:rsid w:val="00781A55"/>
    <w:rsid w:val="00782C57"/>
    <w:rsid w:val="00792E41"/>
    <w:rsid w:val="00793BD7"/>
    <w:rsid w:val="00794F7C"/>
    <w:rsid w:val="00796E38"/>
    <w:rsid w:val="007A3170"/>
    <w:rsid w:val="007A396D"/>
    <w:rsid w:val="007A41EC"/>
    <w:rsid w:val="007A4CBF"/>
    <w:rsid w:val="007B08A0"/>
    <w:rsid w:val="007B1AB9"/>
    <w:rsid w:val="007B1AE5"/>
    <w:rsid w:val="007B6048"/>
    <w:rsid w:val="007B6ED6"/>
    <w:rsid w:val="007B7C4D"/>
    <w:rsid w:val="007C06E0"/>
    <w:rsid w:val="007C35A4"/>
    <w:rsid w:val="007C4C23"/>
    <w:rsid w:val="007C54F2"/>
    <w:rsid w:val="007C6E09"/>
    <w:rsid w:val="007D3B1E"/>
    <w:rsid w:val="007D5579"/>
    <w:rsid w:val="007E19E9"/>
    <w:rsid w:val="007E4660"/>
    <w:rsid w:val="007E5B7E"/>
    <w:rsid w:val="007E73B7"/>
    <w:rsid w:val="007F1113"/>
    <w:rsid w:val="007F1E47"/>
    <w:rsid w:val="007F21F4"/>
    <w:rsid w:val="007F23DF"/>
    <w:rsid w:val="007F2970"/>
    <w:rsid w:val="007F5197"/>
    <w:rsid w:val="00801B71"/>
    <w:rsid w:val="00801E77"/>
    <w:rsid w:val="008054C1"/>
    <w:rsid w:val="00807AF3"/>
    <w:rsid w:val="00807BF0"/>
    <w:rsid w:val="00807C48"/>
    <w:rsid w:val="00813609"/>
    <w:rsid w:val="00813940"/>
    <w:rsid w:val="00813AC6"/>
    <w:rsid w:val="0081436E"/>
    <w:rsid w:val="0081464D"/>
    <w:rsid w:val="00814D85"/>
    <w:rsid w:val="00816884"/>
    <w:rsid w:val="00823659"/>
    <w:rsid w:val="0083356E"/>
    <w:rsid w:val="00833898"/>
    <w:rsid w:val="00835B17"/>
    <w:rsid w:val="00837401"/>
    <w:rsid w:val="00840D45"/>
    <w:rsid w:val="0084142D"/>
    <w:rsid w:val="0084179A"/>
    <w:rsid w:val="00841BCF"/>
    <w:rsid w:val="00854D3D"/>
    <w:rsid w:val="00855917"/>
    <w:rsid w:val="00861767"/>
    <w:rsid w:val="00862293"/>
    <w:rsid w:val="00863852"/>
    <w:rsid w:val="0086490F"/>
    <w:rsid w:val="008653E1"/>
    <w:rsid w:val="00871A5C"/>
    <w:rsid w:val="008811B2"/>
    <w:rsid w:val="00885D3E"/>
    <w:rsid w:val="00890756"/>
    <w:rsid w:val="0089437D"/>
    <w:rsid w:val="00894773"/>
    <w:rsid w:val="0089776F"/>
    <w:rsid w:val="0089788F"/>
    <w:rsid w:val="008A205F"/>
    <w:rsid w:val="008A217F"/>
    <w:rsid w:val="008A335C"/>
    <w:rsid w:val="008A40AE"/>
    <w:rsid w:val="008A51C4"/>
    <w:rsid w:val="008A64BF"/>
    <w:rsid w:val="008B241B"/>
    <w:rsid w:val="008B27C0"/>
    <w:rsid w:val="008B777A"/>
    <w:rsid w:val="008B7C92"/>
    <w:rsid w:val="008C091D"/>
    <w:rsid w:val="008C198E"/>
    <w:rsid w:val="008C22B4"/>
    <w:rsid w:val="008C2571"/>
    <w:rsid w:val="008C51C2"/>
    <w:rsid w:val="008C5BE5"/>
    <w:rsid w:val="008C7424"/>
    <w:rsid w:val="008D3C32"/>
    <w:rsid w:val="008D4C29"/>
    <w:rsid w:val="008D5713"/>
    <w:rsid w:val="008D5EED"/>
    <w:rsid w:val="008E4295"/>
    <w:rsid w:val="008E599C"/>
    <w:rsid w:val="008F1B86"/>
    <w:rsid w:val="008F1E1A"/>
    <w:rsid w:val="008F475B"/>
    <w:rsid w:val="008F63B5"/>
    <w:rsid w:val="00900ADC"/>
    <w:rsid w:val="009034D3"/>
    <w:rsid w:val="00907279"/>
    <w:rsid w:val="009078BB"/>
    <w:rsid w:val="009101D0"/>
    <w:rsid w:val="00912C15"/>
    <w:rsid w:val="00915759"/>
    <w:rsid w:val="009219C4"/>
    <w:rsid w:val="00932678"/>
    <w:rsid w:val="00932719"/>
    <w:rsid w:val="00934446"/>
    <w:rsid w:val="009351EC"/>
    <w:rsid w:val="009355D9"/>
    <w:rsid w:val="009356E1"/>
    <w:rsid w:val="009404E0"/>
    <w:rsid w:val="00942386"/>
    <w:rsid w:val="00943701"/>
    <w:rsid w:val="0094384D"/>
    <w:rsid w:val="00944A23"/>
    <w:rsid w:val="00950C28"/>
    <w:rsid w:val="009542C0"/>
    <w:rsid w:val="00957F32"/>
    <w:rsid w:val="00966E02"/>
    <w:rsid w:val="00970DC4"/>
    <w:rsid w:val="009719DE"/>
    <w:rsid w:val="009727F4"/>
    <w:rsid w:val="009800D2"/>
    <w:rsid w:val="00981A34"/>
    <w:rsid w:val="00982A10"/>
    <w:rsid w:val="0098437B"/>
    <w:rsid w:val="0099169B"/>
    <w:rsid w:val="00992133"/>
    <w:rsid w:val="009921C3"/>
    <w:rsid w:val="00992B4F"/>
    <w:rsid w:val="009945F9"/>
    <w:rsid w:val="00996A61"/>
    <w:rsid w:val="00996B57"/>
    <w:rsid w:val="009A30FD"/>
    <w:rsid w:val="009A59F8"/>
    <w:rsid w:val="009A636A"/>
    <w:rsid w:val="009B03AB"/>
    <w:rsid w:val="009B5A58"/>
    <w:rsid w:val="009B73B0"/>
    <w:rsid w:val="009C209C"/>
    <w:rsid w:val="009C504A"/>
    <w:rsid w:val="009C582C"/>
    <w:rsid w:val="009C7BFF"/>
    <w:rsid w:val="009C7D5C"/>
    <w:rsid w:val="009C7DDE"/>
    <w:rsid w:val="009D1C6C"/>
    <w:rsid w:val="009D1E52"/>
    <w:rsid w:val="009D22AA"/>
    <w:rsid w:val="009E00C7"/>
    <w:rsid w:val="009E0EC4"/>
    <w:rsid w:val="009E100A"/>
    <w:rsid w:val="009E1946"/>
    <w:rsid w:val="009E24F6"/>
    <w:rsid w:val="009E3176"/>
    <w:rsid w:val="009E3C62"/>
    <w:rsid w:val="009E49FC"/>
    <w:rsid w:val="009E7B62"/>
    <w:rsid w:val="009F0FEF"/>
    <w:rsid w:val="009F38DE"/>
    <w:rsid w:val="00A051A9"/>
    <w:rsid w:val="00A05C2A"/>
    <w:rsid w:val="00A07402"/>
    <w:rsid w:val="00A07F3A"/>
    <w:rsid w:val="00A10BFD"/>
    <w:rsid w:val="00A12D1A"/>
    <w:rsid w:val="00A22F9E"/>
    <w:rsid w:val="00A23410"/>
    <w:rsid w:val="00A23CFA"/>
    <w:rsid w:val="00A25806"/>
    <w:rsid w:val="00A279BD"/>
    <w:rsid w:val="00A31889"/>
    <w:rsid w:val="00A32200"/>
    <w:rsid w:val="00A32359"/>
    <w:rsid w:val="00A33935"/>
    <w:rsid w:val="00A37AB0"/>
    <w:rsid w:val="00A40347"/>
    <w:rsid w:val="00A40392"/>
    <w:rsid w:val="00A437E1"/>
    <w:rsid w:val="00A46597"/>
    <w:rsid w:val="00A46AED"/>
    <w:rsid w:val="00A52843"/>
    <w:rsid w:val="00A55003"/>
    <w:rsid w:val="00A56FC4"/>
    <w:rsid w:val="00A6368F"/>
    <w:rsid w:val="00A63B67"/>
    <w:rsid w:val="00A63CC7"/>
    <w:rsid w:val="00A653A8"/>
    <w:rsid w:val="00A66192"/>
    <w:rsid w:val="00A6699B"/>
    <w:rsid w:val="00A6723A"/>
    <w:rsid w:val="00A73E36"/>
    <w:rsid w:val="00A74F26"/>
    <w:rsid w:val="00A766D1"/>
    <w:rsid w:val="00A80956"/>
    <w:rsid w:val="00A81F2A"/>
    <w:rsid w:val="00A82692"/>
    <w:rsid w:val="00A859E5"/>
    <w:rsid w:val="00A85D10"/>
    <w:rsid w:val="00A90D10"/>
    <w:rsid w:val="00A91376"/>
    <w:rsid w:val="00A972E2"/>
    <w:rsid w:val="00A97D82"/>
    <w:rsid w:val="00AA0AA0"/>
    <w:rsid w:val="00AA2E8F"/>
    <w:rsid w:val="00AA4C16"/>
    <w:rsid w:val="00AB05C4"/>
    <w:rsid w:val="00AB0810"/>
    <w:rsid w:val="00AB0DB9"/>
    <w:rsid w:val="00AB3B9F"/>
    <w:rsid w:val="00AB474A"/>
    <w:rsid w:val="00AB597A"/>
    <w:rsid w:val="00AB64B5"/>
    <w:rsid w:val="00AB70D0"/>
    <w:rsid w:val="00AC0E15"/>
    <w:rsid w:val="00AD004C"/>
    <w:rsid w:val="00AD1198"/>
    <w:rsid w:val="00AD167F"/>
    <w:rsid w:val="00AD7576"/>
    <w:rsid w:val="00AE1CA8"/>
    <w:rsid w:val="00AE5408"/>
    <w:rsid w:val="00AE76F2"/>
    <w:rsid w:val="00AF1B3C"/>
    <w:rsid w:val="00AF2FDE"/>
    <w:rsid w:val="00AF65C4"/>
    <w:rsid w:val="00AF7E55"/>
    <w:rsid w:val="00B023DE"/>
    <w:rsid w:val="00B04D2A"/>
    <w:rsid w:val="00B10289"/>
    <w:rsid w:val="00B1433D"/>
    <w:rsid w:val="00B1564B"/>
    <w:rsid w:val="00B15FBC"/>
    <w:rsid w:val="00B17799"/>
    <w:rsid w:val="00B21AF2"/>
    <w:rsid w:val="00B23162"/>
    <w:rsid w:val="00B2321F"/>
    <w:rsid w:val="00B3063A"/>
    <w:rsid w:val="00B31114"/>
    <w:rsid w:val="00B34561"/>
    <w:rsid w:val="00B34DCA"/>
    <w:rsid w:val="00B379EA"/>
    <w:rsid w:val="00B4200E"/>
    <w:rsid w:val="00B426FB"/>
    <w:rsid w:val="00B439BC"/>
    <w:rsid w:val="00B4511B"/>
    <w:rsid w:val="00B45A66"/>
    <w:rsid w:val="00B47042"/>
    <w:rsid w:val="00B51279"/>
    <w:rsid w:val="00B571C9"/>
    <w:rsid w:val="00B6178F"/>
    <w:rsid w:val="00B63B4F"/>
    <w:rsid w:val="00B6735A"/>
    <w:rsid w:val="00B67B14"/>
    <w:rsid w:val="00B723FC"/>
    <w:rsid w:val="00B76476"/>
    <w:rsid w:val="00B77D1C"/>
    <w:rsid w:val="00B802EC"/>
    <w:rsid w:val="00B833CA"/>
    <w:rsid w:val="00B846C6"/>
    <w:rsid w:val="00B86644"/>
    <w:rsid w:val="00B92482"/>
    <w:rsid w:val="00B94514"/>
    <w:rsid w:val="00BA023D"/>
    <w:rsid w:val="00BA3549"/>
    <w:rsid w:val="00BA408F"/>
    <w:rsid w:val="00BA66B1"/>
    <w:rsid w:val="00BB3AB1"/>
    <w:rsid w:val="00BB7469"/>
    <w:rsid w:val="00BB7A68"/>
    <w:rsid w:val="00BC023A"/>
    <w:rsid w:val="00BC103E"/>
    <w:rsid w:val="00BC108F"/>
    <w:rsid w:val="00BC39F0"/>
    <w:rsid w:val="00BC4284"/>
    <w:rsid w:val="00BD0E9A"/>
    <w:rsid w:val="00BD121F"/>
    <w:rsid w:val="00BD15A3"/>
    <w:rsid w:val="00BD349C"/>
    <w:rsid w:val="00BD49DB"/>
    <w:rsid w:val="00BE118C"/>
    <w:rsid w:val="00BE1BAB"/>
    <w:rsid w:val="00BE2EC3"/>
    <w:rsid w:val="00BE3453"/>
    <w:rsid w:val="00BE4E14"/>
    <w:rsid w:val="00BE6BDB"/>
    <w:rsid w:val="00BF058D"/>
    <w:rsid w:val="00BF6D82"/>
    <w:rsid w:val="00C009EF"/>
    <w:rsid w:val="00C009FA"/>
    <w:rsid w:val="00C0568D"/>
    <w:rsid w:val="00C0766F"/>
    <w:rsid w:val="00C07733"/>
    <w:rsid w:val="00C11C97"/>
    <w:rsid w:val="00C165BA"/>
    <w:rsid w:val="00C206C0"/>
    <w:rsid w:val="00C20D0B"/>
    <w:rsid w:val="00C222D5"/>
    <w:rsid w:val="00C26782"/>
    <w:rsid w:val="00C27CF6"/>
    <w:rsid w:val="00C27E8D"/>
    <w:rsid w:val="00C310C9"/>
    <w:rsid w:val="00C3115E"/>
    <w:rsid w:val="00C329CB"/>
    <w:rsid w:val="00C32D37"/>
    <w:rsid w:val="00C37A62"/>
    <w:rsid w:val="00C45CB9"/>
    <w:rsid w:val="00C4604D"/>
    <w:rsid w:val="00C47254"/>
    <w:rsid w:val="00C50EF3"/>
    <w:rsid w:val="00C51851"/>
    <w:rsid w:val="00C52788"/>
    <w:rsid w:val="00C52884"/>
    <w:rsid w:val="00C53031"/>
    <w:rsid w:val="00C531BE"/>
    <w:rsid w:val="00C56CA5"/>
    <w:rsid w:val="00C578AD"/>
    <w:rsid w:val="00C67B42"/>
    <w:rsid w:val="00C67BB5"/>
    <w:rsid w:val="00C76425"/>
    <w:rsid w:val="00C810D1"/>
    <w:rsid w:val="00C822A3"/>
    <w:rsid w:val="00C8267A"/>
    <w:rsid w:val="00C82B35"/>
    <w:rsid w:val="00C83AC3"/>
    <w:rsid w:val="00C842B0"/>
    <w:rsid w:val="00C8794A"/>
    <w:rsid w:val="00C87E26"/>
    <w:rsid w:val="00C919B5"/>
    <w:rsid w:val="00CA640B"/>
    <w:rsid w:val="00CA7400"/>
    <w:rsid w:val="00CB47A3"/>
    <w:rsid w:val="00CB5550"/>
    <w:rsid w:val="00CC10B0"/>
    <w:rsid w:val="00CC1216"/>
    <w:rsid w:val="00CC1A1B"/>
    <w:rsid w:val="00CC342A"/>
    <w:rsid w:val="00CC35D5"/>
    <w:rsid w:val="00CC4212"/>
    <w:rsid w:val="00CC4EA7"/>
    <w:rsid w:val="00CC67A7"/>
    <w:rsid w:val="00CD528D"/>
    <w:rsid w:val="00CD574F"/>
    <w:rsid w:val="00CE130E"/>
    <w:rsid w:val="00CE182A"/>
    <w:rsid w:val="00CE35BC"/>
    <w:rsid w:val="00CE4A5E"/>
    <w:rsid w:val="00CF1A77"/>
    <w:rsid w:val="00CF1F26"/>
    <w:rsid w:val="00CF2248"/>
    <w:rsid w:val="00CF3182"/>
    <w:rsid w:val="00CF4BB3"/>
    <w:rsid w:val="00D01449"/>
    <w:rsid w:val="00D023F6"/>
    <w:rsid w:val="00D12214"/>
    <w:rsid w:val="00D13908"/>
    <w:rsid w:val="00D1674C"/>
    <w:rsid w:val="00D16ACA"/>
    <w:rsid w:val="00D17EFF"/>
    <w:rsid w:val="00D216FD"/>
    <w:rsid w:val="00D24284"/>
    <w:rsid w:val="00D251F3"/>
    <w:rsid w:val="00D30424"/>
    <w:rsid w:val="00D310ED"/>
    <w:rsid w:val="00D35E83"/>
    <w:rsid w:val="00D37EC1"/>
    <w:rsid w:val="00D4522B"/>
    <w:rsid w:val="00D47DC9"/>
    <w:rsid w:val="00D5120A"/>
    <w:rsid w:val="00D5419C"/>
    <w:rsid w:val="00D71427"/>
    <w:rsid w:val="00D74E4B"/>
    <w:rsid w:val="00D80C4E"/>
    <w:rsid w:val="00D81157"/>
    <w:rsid w:val="00D81BC9"/>
    <w:rsid w:val="00D85998"/>
    <w:rsid w:val="00D870B4"/>
    <w:rsid w:val="00D8769A"/>
    <w:rsid w:val="00D91B69"/>
    <w:rsid w:val="00D92C6E"/>
    <w:rsid w:val="00D948EA"/>
    <w:rsid w:val="00D9509D"/>
    <w:rsid w:val="00D95290"/>
    <w:rsid w:val="00D9733E"/>
    <w:rsid w:val="00DA04FF"/>
    <w:rsid w:val="00DB3A4B"/>
    <w:rsid w:val="00DB3C7D"/>
    <w:rsid w:val="00DB675D"/>
    <w:rsid w:val="00DB77C3"/>
    <w:rsid w:val="00DB7B4E"/>
    <w:rsid w:val="00DC6752"/>
    <w:rsid w:val="00DC6F24"/>
    <w:rsid w:val="00DD4F11"/>
    <w:rsid w:val="00DE511D"/>
    <w:rsid w:val="00DE6A67"/>
    <w:rsid w:val="00DE79E9"/>
    <w:rsid w:val="00DF0F0E"/>
    <w:rsid w:val="00DF1537"/>
    <w:rsid w:val="00DF1B23"/>
    <w:rsid w:val="00DF2F21"/>
    <w:rsid w:val="00DF519E"/>
    <w:rsid w:val="00E00937"/>
    <w:rsid w:val="00E04DAA"/>
    <w:rsid w:val="00E053C4"/>
    <w:rsid w:val="00E056D5"/>
    <w:rsid w:val="00E069DB"/>
    <w:rsid w:val="00E070DE"/>
    <w:rsid w:val="00E129A8"/>
    <w:rsid w:val="00E146D5"/>
    <w:rsid w:val="00E155D0"/>
    <w:rsid w:val="00E207CD"/>
    <w:rsid w:val="00E214C5"/>
    <w:rsid w:val="00E21743"/>
    <w:rsid w:val="00E33392"/>
    <w:rsid w:val="00E3406D"/>
    <w:rsid w:val="00E3437F"/>
    <w:rsid w:val="00E3571E"/>
    <w:rsid w:val="00E35953"/>
    <w:rsid w:val="00E4147A"/>
    <w:rsid w:val="00E4223D"/>
    <w:rsid w:val="00E42A78"/>
    <w:rsid w:val="00E454D2"/>
    <w:rsid w:val="00E479FE"/>
    <w:rsid w:val="00E50AC5"/>
    <w:rsid w:val="00E50BB4"/>
    <w:rsid w:val="00E541F4"/>
    <w:rsid w:val="00E55185"/>
    <w:rsid w:val="00E636E9"/>
    <w:rsid w:val="00E63D05"/>
    <w:rsid w:val="00E64569"/>
    <w:rsid w:val="00E6718F"/>
    <w:rsid w:val="00E710E5"/>
    <w:rsid w:val="00E737AA"/>
    <w:rsid w:val="00E74AD9"/>
    <w:rsid w:val="00E83F5F"/>
    <w:rsid w:val="00E84087"/>
    <w:rsid w:val="00E9513D"/>
    <w:rsid w:val="00E96CD0"/>
    <w:rsid w:val="00E9780E"/>
    <w:rsid w:val="00EA21E1"/>
    <w:rsid w:val="00EA35E8"/>
    <w:rsid w:val="00EA379F"/>
    <w:rsid w:val="00EA5129"/>
    <w:rsid w:val="00EA58C5"/>
    <w:rsid w:val="00EA5F20"/>
    <w:rsid w:val="00EA67E6"/>
    <w:rsid w:val="00EB0751"/>
    <w:rsid w:val="00EB0E6A"/>
    <w:rsid w:val="00EB13D5"/>
    <w:rsid w:val="00EB3627"/>
    <w:rsid w:val="00EB7757"/>
    <w:rsid w:val="00EC2D80"/>
    <w:rsid w:val="00EC38DB"/>
    <w:rsid w:val="00EC44BD"/>
    <w:rsid w:val="00ED3F6D"/>
    <w:rsid w:val="00ED6375"/>
    <w:rsid w:val="00ED67BD"/>
    <w:rsid w:val="00EE2683"/>
    <w:rsid w:val="00EE590B"/>
    <w:rsid w:val="00EF1431"/>
    <w:rsid w:val="00EF5453"/>
    <w:rsid w:val="00EF7B05"/>
    <w:rsid w:val="00F03EA9"/>
    <w:rsid w:val="00F05E3E"/>
    <w:rsid w:val="00F066B6"/>
    <w:rsid w:val="00F06B4A"/>
    <w:rsid w:val="00F06DB8"/>
    <w:rsid w:val="00F10BD3"/>
    <w:rsid w:val="00F13F90"/>
    <w:rsid w:val="00F14DD6"/>
    <w:rsid w:val="00F158EF"/>
    <w:rsid w:val="00F17758"/>
    <w:rsid w:val="00F22C4C"/>
    <w:rsid w:val="00F23162"/>
    <w:rsid w:val="00F2430B"/>
    <w:rsid w:val="00F24CCD"/>
    <w:rsid w:val="00F275B9"/>
    <w:rsid w:val="00F30189"/>
    <w:rsid w:val="00F31575"/>
    <w:rsid w:val="00F31620"/>
    <w:rsid w:val="00F32842"/>
    <w:rsid w:val="00F347B6"/>
    <w:rsid w:val="00F40A56"/>
    <w:rsid w:val="00F4247E"/>
    <w:rsid w:val="00F4250B"/>
    <w:rsid w:val="00F42A8B"/>
    <w:rsid w:val="00F433D1"/>
    <w:rsid w:val="00F44347"/>
    <w:rsid w:val="00F458F0"/>
    <w:rsid w:val="00F47A70"/>
    <w:rsid w:val="00F55677"/>
    <w:rsid w:val="00F56E52"/>
    <w:rsid w:val="00F57648"/>
    <w:rsid w:val="00F601F8"/>
    <w:rsid w:val="00F61881"/>
    <w:rsid w:val="00F62689"/>
    <w:rsid w:val="00F64D19"/>
    <w:rsid w:val="00F713B6"/>
    <w:rsid w:val="00F72BA5"/>
    <w:rsid w:val="00F75C8C"/>
    <w:rsid w:val="00F76A0F"/>
    <w:rsid w:val="00F80C13"/>
    <w:rsid w:val="00F813A5"/>
    <w:rsid w:val="00F818F3"/>
    <w:rsid w:val="00F822B4"/>
    <w:rsid w:val="00F859AC"/>
    <w:rsid w:val="00F900B8"/>
    <w:rsid w:val="00F902F4"/>
    <w:rsid w:val="00F9047B"/>
    <w:rsid w:val="00F915C8"/>
    <w:rsid w:val="00F91DFA"/>
    <w:rsid w:val="00F92CFA"/>
    <w:rsid w:val="00F94158"/>
    <w:rsid w:val="00F94FF6"/>
    <w:rsid w:val="00F9531B"/>
    <w:rsid w:val="00F97947"/>
    <w:rsid w:val="00FA06EB"/>
    <w:rsid w:val="00FA1640"/>
    <w:rsid w:val="00FA2F6B"/>
    <w:rsid w:val="00FA392A"/>
    <w:rsid w:val="00FA3F43"/>
    <w:rsid w:val="00FA5838"/>
    <w:rsid w:val="00FA58A3"/>
    <w:rsid w:val="00FA7DA0"/>
    <w:rsid w:val="00FB2000"/>
    <w:rsid w:val="00FB4B25"/>
    <w:rsid w:val="00FC5CA4"/>
    <w:rsid w:val="00FD7F74"/>
    <w:rsid w:val="00FE0BAE"/>
    <w:rsid w:val="00FE0C77"/>
    <w:rsid w:val="00FE177F"/>
    <w:rsid w:val="00FE1E59"/>
    <w:rsid w:val="00FE3BF6"/>
    <w:rsid w:val="00FE5342"/>
    <w:rsid w:val="00FE6A82"/>
    <w:rsid w:val="00FE6BB5"/>
    <w:rsid w:val="00FE7C68"/>
    <w:rsid w:val="00FF309B"/>
    <w:rsid w:val="00FF33D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E179C"/>
  <w15:chartTrackingRefBased/>
  <w15:docId w15:val="{0F6320C9-D19D-4210-9F09-71424C85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23D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A3C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link w:val="Standard0"/>
    <w:rsid w:val="007F23DF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link w:val="ConsNormalTimesNewRoman0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val="ru-RU" w:eastAsia="ar-SA"/>
    </w:rPr>
  </w:style>
  <w:style w:type="paragraph" w:customStyle="1" w:styleId="ConsNormal">
    <w:name w:val="ConsNormal"/>
    <w:link w:val="ConsNormal0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val="ru-RU"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aliases w:val="Обычный (веб)"/>
    <w:basedOn w:val="Standard"/>
    <w:link w:val="a4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1">
    <w:name w:val="Heading 21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1">
    <w:name w:val="Heading 1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val="ru-RU" w:eastAsia="ar-SA"/>
    </w:rPr>
  </w:style>
  <w:style w:type="paragraph" w:styleId="a5">
    <w:name w:val="Body Text Indent"/>
    <w:basedOn w:val="a"/>
    <w:link w:val="a6"/>
    <w:rsid w:val="00C810D1"/>
    <w:pPr>
      <w:spacing w:after="120" w:line="48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C810D1"/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C0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lang w:val="ru-RU" w:eastAsia="ru-RU"/>
    </w:rPr>
  </w:style>
  <w:style w:type="paragraph" w:styleId="a9">
    <w:name w:val="List Paragraph"/>
    <w:basedOn w:val="a"/>
    <w:uiPriority w:val="34"/>
    <w:qFormat/>
    <w:rsid w:val="00261257"/>
    <w:pPr>
      <w:ind w:left="708"/>
    </w:pPr>
  </w:style>
  <w:style w:type="paragraph" w:styleId="aa">
    <w:name w:val="Body Text"/>
    <w:basedOn w:val="a"/>
    <w:link w:val="ab"/>
    <w:rsid w:val="00A07402"/>
    <w:pPr>
      <w:spacing w:after="120" w:line="24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rsid w:val="00A07402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9E24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9E24F6"/>
    <w:rPr>
      <w:rFonts w:ascii="Times New Roman" w:hAnsi="Times New Roman"/>
      <w:sz w:val="24"/>
      <w:lang w:val="x-none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1">
    <w:name w:val="consnormal"/>
    <w:basedOn w:val="a"/>
    <w:rsid w:val="0025260F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styleId="af1">
    <w:name w:val="Title"/>
    <w:aliases w:val="Название"/>
    <w:basedOn w:val="a"/>
    <w:link w:val="af2"/>
    <w:qFormat/>
    <w:rsid w:val="00F94FF6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2">
    <w:name w:val="Заголовок Знак"/>
    <w:aliases w:val="Название Знак"/>
    <w:link w:val="af1"/>
    <w:rsid w:val="00F94FF6"/>
    <w:rPr>
      <w:rFonts w:ascii="Times New Roman" w:hAnsi="Times New Roman"/>
      <w:b/>
      <w:sz w:val="28"/>
    </w:rPr>
  </w:style>
  <w:style w:type="paragraph" w:styleId="af3">
    <w:name w:val="No Spacing"/>
    <w:qFormat/>
    <w:rsid w:val="005449A0"/>
    <w:rPr>
      <w:sz w:val="22"/>
      <w:szCs w:val="22"/>
      <w:lang w:val="ru-RU" w:eastAsia="ru-RU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</w:pPr>
    <w:rPr>
      <w:rFonts w:cs="Calibri"/>
      <w:sz w:val="22"/>
      <w:szCs w:val="22"/>
      <w:lang w:val="ru-RU" w:eastAsia="ru-RU"/>
    </w:rPr>
  </w:style>
  <w:style w:type="character" w:customStyle="1" w:styleId="af4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5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6">
    <w:name w:val="Нижний колонтитул Знак"/>
    <w:link w:val="af7"/>
    <w:uiPriority w:val="99"/>
    <w:rsid w:val="00404B80"/>
    <w:rPr>
      <w:rFonts w:eastAsia="Calibri"/>
      <w:sz w:val="22"/>
      <w:szCs w:val="22"/>
      <w:lang w:eastAsia="en-US"/>
    </w:rPr>
  </w:style>
  <w:style w:type="paragraph" w:styleId="af7">
    <w:name w:val="footer"/>
    <w:basedOn w:val="a"/>
    <w:link w:val="af6"/>
    <w:uiPriority w:val="99"/>
    <w:unhideWhenUsed/>
    <w:rsid w:val="00404B80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paragraph" w:styleId="HTML">
    <w:name w:val="HTML Preformatted"/>
    <w:basedOn w:val="a"/>
    <w:link w:val="HTML0"/>
    <w:semiHidden/>
    <w:unhideWhenUsed/>
    <w:rsid w:val="00F9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semiHidden/>
    <w:rsid w:val="00F91DFA"/>
    <w:rPr>
      <w:rFonts w:ascii="Courier New" w:hAnsi="Courier New" w:cs="Courier New"/>
    </w:rPr>
  </w:style>
  <w:style w:type="paragraph" w:customStyle="1" w:styleId="ConsTitle">
    <w:name w:val="ConsTitle"/>
    <w:rsid w:val="00F91D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printj">
    <w:name w:val="printj"/>
    <w:basedOn w:val="a"/>
    <w:rsid w:val="00F91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c">
    <w:name w:val="printc"/>
    <w:basedOn w:val="a"/>
    <w:rsid w:val="00F91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header2cols">
    <w:name w:val="contentheader2cols"/>
    <w:basedOn w:val="a"/>
    <w:rsid w:val="00F91DFA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A3C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andard0">
    <w:name w:val="Standard Знак"/>
    <w:link w:val="Standard"/>
    <w:rsid w:val="00AE76F2"/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ConsNormalTimesNewRoman0">
    <w:name w:val="ConsNormal + Times New Roman Знак"/>
    <w:link w:val="ConsNormalTimesNewRoman"/>
    <w:rsid w:val="00AE76F2"/>
    <w:rPr>
      <w:rFonts w:ascii="Times New Roman" w:eastAsia="Andale Sans UI" w:hAnsi="Times New Roman"/>
      <w:color w:val="000000"/>
      <w:kern w:val="1"/>
      <w:sz w:val="28"/>
      <w:szCs w:val="28"/>
      <w:lang w:val="de-DE" w:eastAsia="fa-IR" w:bidi="fa-IR"/>
    </w:rPr>
  </w:style>
  <w:style w:type="character" w:customStyle="1" w:styleId="a4">
    <w:name w:val="Обычный (Интернет) Знак"/>
    <w:aliases w:val="Обычный (веб) Знак"/>
    <w:basedOn w:val="Standard0"/>
    <w:link w:val="a3"/>
    <w:rsid w:val="00AE76F2"/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ConsNormal0">
    <w:name w:val="ConsNormal Знак"/>
    <w:link w:val="ConsNormal"/>
    <w:rsid w:val="00AE76F2"/>
    <w:rPr>
      <w:rFonts w:ascii="Arial" w:eastAsia="Arial" w:hAnsi="Arial" w:cs="Arial"/>
      <w:kern w:val="1"/>
      <w:lang w:val="ru-RU" w:eastAsia="ar-SA" w:bidi="ar-SA"/>
    </w:rPr>
  </w:style>
  <w:style w:type="paragraph" w:customStyle="1" w:styleId="af8">
    <w:name w:val="Содержимое врезки"/>
    <w:basedOn w:val="a"/>
    <w:qFormat/>
    <w:rsid w:val="00F13F90"/>
    <w:pPr>
      <w:suppressAutoHyphens/>
      <w:spacing w:after="0" w:line="240" w:lineRule="auto"/>
    </w:pPr>
    <w:rPr>
      <w:rFonts w:ascii="Times New Roman" w:hAnsi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РЕЗНИЧЕНКОИ</dc:creator>
  <cp:keywords/>
  <dc:description/>
  <cp:lastModifiedBy>user</cp:lastModifiedBy>
  <cp:revision>2</cp:revision>
  <cp:lastPrinted>2024-01-11T10:30:00Z</cp:lastPrinted>
  <dcterms:created xsi:type="dcterms:W3CDTF">2024-01-11T10:31:00Z</dcterms:created>
  <dcterms:modified xsi:type="dcterms:W3CDTF">2024-01-11T10:31:00Z</dcterms:modified>
</cp:coreProperties>
</file>