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C63B" w14:textId="54156DEC" w:rsidR="00196AF0" w:rsidRPr="002618B9" w:rsidRDefault="00954D04" w:rsidP="00196AF0">
      <w:pPr>
        <w:jc w:val="center"/>
        <w:rPr>
          <w:szCs w:val="34"/>
        </w:rPr>
      </w:pPr>
      <w:r w:rsidRPr="00EC7431">
        <w:rPr>
          <w:sz w:val="20"/>
          <w:szCs w:val="34"/>
        </w:rPr>
        <w:t xml:space="preserve">   </w:t>
      </w:r>
      <w:r w:rsidR="00D250EC" w:rsidRPr="002618B9">
        <w:rPr>
          <w:noProof/>
          <w:sz w:val="20"/>
          <w:szCs w:val="34"/>
        </w:rPr>
        <w:drawing>
          <wp:inline distT="0" distB="0" distL="0" distR="0" wp14:anchorId="059D42AE" wp14:editId="21F52191">
            <wp:extent cx="5810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D8C3E" w14:textId="77777777" w:rsidR="00196AF0" w:rsidRPr="002618B9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2618B9">
        <w:rPr>
          <w:bCs/>
        </w:rPr>
        <w:t>РОССИЙСКАЯ  ФЕДЕРАЦИЯ</w:t>
      </w:r>
      <w:proofErr w:type="gramEnd"/>
      <w:r w:rsidRPr="002618B9">
        <w:rPr>
          <w:bCs/>
        </w:rPr>
        <w:t xml:space="preserve"> </w:t>
      </w:r>
    </w:p>
    <w:p w14:paraId="6E19F2F3" w14:textId="77777777" w:rsidR="00196AF0" w:rsidRPr="002618B9" w:rsidRDefault="00196AF0" w:rsidP="00196AF0">
      <w:pPr>
        <w:tabs>
          <w:tab w:val="left" w:pos="5670"/>
        </w:tabs>
        <w:jc w:val="center"/>
        <w:rPr>
          <w:bCs/>
        </w:rPr>
      </w:pPr>
      <w:r w:rsidRPr="002618B9">
        <w:rPr>
          <w:bCs/>
        </w:rPr>
        <w:t>РОСТОВСКАЯ ОБЛАСТЬ</w:t>
      </w:r>
    </w:p>
    <w:p w14:paraId="748A389A" w14:textId="77777777" w:rsidR="00196AF0" w:rsidRPr="002618B9" w:rsidRDefault="00196AF0" w:rsidP="00196AF0">
      <w:pPr>
        <w:tabs>
          <w:tab w:val="left" w:pos="5670"/>
        </w:tabs>
        <w:jc w:val="center"/>
        <w:rPr>
          <w:bCs/>
        </w:rPr>
      </w:pPr>
      <w:proofErr w:type="gramStart"/>
      <w:r w:rsidRPr="002618B9">
        <w:rPr>
          <w:bCs/>
        </w:rPr>
        <w:t>МУНИЦИПАЛЬНОЕ  ОБРАЗОВАНИЕ</w:t>
      </w:r>
      <w:proofErr w:type="gramEnd"/>
      <w:r w:rsidRPr="002618B9">
        <w:rPr>
          <w:bCs/>
        </w:rPr>
        <w:t xml:space="preserve">  «ГОРНЯЦКОЕ СЕЛЬСКОЕ  ПОСЕЛЕНИЕ»</w:t>
      </w:r>
    </w:p>
    <w:p w14:paraId="75AA7489" w14:textId="77777777" w:rsidR="00196AF0" w:rsidRPr="002618B9" w:rsidRDefault="00196AF0" w:rsidP="00196AF0">
      <w:pPr>
        <w:tabs>
          <w:tab w:val="left" w:pos="5670"/>
        </w:tabs>
        <w:jc w:val="center"/>
      </w:pPr>
      <w:proofErr w:type="gramStart"/>
      <w:r w:rsidRPr="002618B9">
        <w:rPr>
          <w:bCs/>
        </w:rPr>
        <w:t>АДМИНИСТРАЦИЯ  ГОРНЯЦКОГО</w:t>
      </w:r>
      <w:proofErr w:type="gramEnd"/>
      <w:r w:rsidRPr="002618B9">
        <w:rPr>
          <w:bCs/>
        </w:rPr>
        <w:t xml:space="preserve">  СЕЛЬСКОГО ПОСЕЛЕНИЯ </w:t>
      </w:r>
    </w:p>
    <w:p w14:paraId="2745B112" w14:textId="77777777" w:rsidR="00196AF0" w:rsidRPr="002618B9" w:rsidRDefault="00196AF0" w:rsidP="00196AF0">
      <w:pPr>
        <w:jc w:val="center"/>
        <w:rPr>
          <w:b/>
          <w:bCs/>
          <w:sz w:val="28"/>
          <w:szCs w:val="28"/>
        </w:rPr>
      </w:pPr>
    </w:p>
    <w:p w14:paraId="37A6B869" w14:textId="77777777" w:rsidR="00196AF0" w:rsidRPr="002618B9" w:rsidRDefault="00196AF0" w:rsidP="00196AF0">
      <w:pPr>
        <w:jc w:val="center"/>
        <w:rPr>
          <w:b/>
          <w:bCs/>
          <w:sz w:val="28"/>
          <w:szCs w:val="28"/>
        </w:rPr>
      </w:pPr>
      <w:r w:rsidRPr="002618B9">
        <w:rPr>
          <w:b/>
          <w:bCs/>
          <w:sz w:val="28"/>
          <w:szCs w:val="28"/>
        </w:rPr>
        <w:t>ПОСТАНОВЛЕНИЕ</w:t>
      </w:r>
    </w:p>
    <w:p w14:paraId="11FD68D1" w14:textId="49306860" w:rsidR="00196AF0" w:rsidRPr="002618B9" w:rsidRDefault="00196AF0" w:rsidP="00196AF0">
      <w:pPr>
        <w:jc w:val="center"/>
        <w:rPr>
          <w:sz w:val="28"/>
          <w:szCs w:val="28"/>
        </w:rPr>
      </w:pPr>
      <w:r w:rsidRPr="002618B9">
        <w:rPr>
          <w:sz w:val="28"/>
          <w:szCs w:val="28"/>
        </w:rPr>
        <w:t xml:space="preserve">от </w:t>
      </w:r>
      <w:r w:rsidR="00D6173B">
        <w:rPr>
          <w:sz w:val="28"/>
          <w:szCs w:val="28"/>
        </w:rPr>
        <w:t>30</w:t>
      </w:r>
      <w:r w:rsidRPr="002618B9">
        <w:rPr>
          <w:sz w:val="28"/>
          <w:szCs w:val="28"/>
        </w:rPr>
        <w:t>.</w:t>
      </w:r>
      <w:r w:rsidR="003378D9">
        <w:rPr>
          <w:sz w:val="28"/>
          <w:szCs w:val="28"/>
        </w:rPr>
        <w:t>12</w:t>
      </w:r>
      <w:r w:rsidRPr="002618B9">
        <w:rPr>
          <w:sz w:val="28"/>
          <w:szCs w:val="28"/>
        </w:rPr>
        <w:t>.202</w:t>
      </w:r>
      <w:r w:rsidR="001F3132" w:rsidRPr="002618B9">
        <w:rPr>
          <w:sz w:val="28"/>
          <w:szCs w:val="28"/>
        </w:rPr>
        <w:t>1</w:t>
      </w:r>
      <w:r w:rsidRPr="002618B9">
        <w:rPr>
          <w:sz w:val="28"/>
          <w:szCs w:val="28"/>
        </w:rPr>
        <w:t xml:space="preserve"> № </w:t>
      </w:r>
      <w:r w:rsidR="00D6173B">
        <w:rPr>
          <w:sz w:val="28"/>
          <w:szCs w:val="28"/>
        </w:rPr>
        <w:t>238</w:t>
      </w:r>
    </w:p>
    <w:p w14:paraId="41AAD724" w14:textId="77777777" w:rsidR="00196AF0" w:rsidRPr="002618B9" w:rsidRDefault="00196AF0" w:rsidP="00196AF0">
      <w:pPr>
        <w:jc w:val="center"/>
        <w:rPr>
          <w:sz w:val="28"/>
          <w:szCs w:val="28"/>
        </w:rPr>
      </w:pPr>
      <w:r w:rsidRPr="002618B9">
        <w:rPr>
          <w:sz w:val="28"/>
          <w:szCs w:val="28"/>
        </w:rPr>
        <w:t>пос. Горняцкий</w:t>
      </w:r>
    </w:p>
    <w:p w14:paraId="520C6947" w14:textId="77777777" w:rsidR="00196AF0" w:rsidRPr="002618B9" w:rsidRDefault="00196AF0" w:rsidP="00196AF0">
      <w:pPr>
        <w:jc w:val="center"/>
        <w:rPr>
          <w:sz w:val="28"/>
          <w:szCs w:val="28"/>
        </w:rPr>
      </w:pPr>
    </w:p>
    <w:p w14:paraId="412FA388" w14:textId="77777777" w:rsidR="00196AF0" w:rsidRPr="002618B9" w:rsidRDefault="00196AF0" w:rsidP="00196AF0">
      <w:pPr>
        <w:jc w:val="center"/>
        <w:rPr>
          <w:b/>
          <w:bCs/>
          <w:sz w:val="28"/>
          <w:szCs w:val="28"/>
        </w:rPr>
      </w:pPr>
      <w:bookmarkStart w:id="0" w:name="_Hlk92201527"/>
      <w:r w:rsidRPr="002618B9">
        <w:rPr>
          <w:b/>
          <w:bCs/>
          <w:sz w:val="28"/>
          <w:szCs w:val="28"/>
        </w:rPr>
        <w:t xml:space="preserve">О включении объектов недвижимого имущества в реестр муниципальной собственности муниципального образования </w:t>
      </w:r>
    </w:p>
    <w:p w14:paraId="5BA170F8" w14:textId="77777777" w:rsidR="00196AF0" w:rsidRPr="002618B9" w:rsidRDefault="00196AF0" w:rsidP="00196AF0">
      <w:pPr>
        <w:jc w:val="center"/>
        <w:rPr>
          <w:b/>
          <w:bCs/>
          <w:sz w:val="28"/>
          <w:szCs w:val="28"/>
        </w:rPr>
      </w:pPr>
      <w:r w:rsidRPr="002618B9">
        <w:rPr>
          <w:b/>
          <w:bCs/>
          <w:sz w:val="28"/>
          <w:szCs w:val="28"/>
        </w:rPr>
        <w:t>«Горняцкое сельское поселение»</w:t>
      </w:r>
    </w:p>
    <w:bookmarkEnd w:id="0"/>
    <w:p w14:paraId="5B77CEC1" w14:textId="77777777" w:rsidR="0076216F" w:rsidRPr="002618B9" w:rsidRDefault="0076216F" w:rsidP="0076216F">
      <w:pPr>
        <w:rPr>
          <w:sz w:val="28"/>
          <w:szCs w:val="28"/>
        </w:rPr>
      </w:pPr>
    </w:p>
    <w:p w14:paraId="1E43BB33" w14:textId="4FEB7C1C" w:rsidR="0076216F" w:rsidRPr="002618B9" w:rsidRDefault="00A93709" w:rsidP="00196AF0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8B9">
        <w:rPr>
          <w:rFonts w:ascii="Times New Roman" w:hAnsi="Times New Roman" w:cs="Times New Roman"/>
          <w:spacing w:val="-4"/>
          <w:sz w:val="28"/>
          <w:szCs w:val="28"/>
        </w:rPr>
        <w:t>В соответствии с Феде</w:t>
      </w:r>
      <w:r w:rsidR="007160D4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ральным Законом от 06.07.2007 </w:t>
      </w:r>
      <w:r w:rsidRPr="002618B9">
        <w:rPr>
          <w:rFonts w:ascii="Times New Roman" w:hAnsi="Times New Roman" w:cs="Times New Roman"/>
          <w:spacing w:val="-4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порядке управления и распоряжения муниципальным имуществом Горняцкого  сельского поселения, утвержденным решением Собрания депутатов Горняцкого</w:t>
      </w:r>
      <w:r w:rsidR="00E10F60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  сельского поселения от </w:t>
      </w:r>
      <w:r w:rsidR="005A3F90" w:rsidRPr="002618B9">
        <w:rPr>
          <w:rFonts w:ascii="Times New Roman" w:hAnsi="Times New Roman" w:cs="Times New Roman"/>
          <w:spacing w:val="-4"/>
          <w:sz w:val="28"/>
          <w:szCs w:val="28"/>
        </w:rPr>
        <w:t>12</w:t>
      </w:r>
      <w:r w:rsidR="00E10F60" w:rsidRPr="002618B9">
        <w:rPr>
          <w:rFonts w:ascii="Times New Roman" w:hAnsi="Times New Roman" w:cs="Times New Roman"/>
          <w:spacing w:val="-4"/>
          <w:sz w:val="28"/>
          <w:szCs w:val="28"/>
        </w:rPr>
        <w:t>.0</w:t>
      </w:r>
      <w:r w:rsidR="005A3F90" w:rsidRPr="002618B9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E10F60" w:rsidRPr="002618B9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2618B9">
        <w:rPr>
          <w:rFonts w:ascii="Times New Roman" w:hAnsi="Times New Roman" w:cs="Times New Roman"/>
          <w:spacing w:val="-4"/>
          <w:sz w:val="28"/>
          <w:szCs w:val="28"/>
        </w:rPr>
        <w:t>201</w:t>
      </w:r>
      <w:r w:rsidR="005A3F90" w:rsidRPr="002618B9"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7160D4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8B9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7160D4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3F90" w:rsidRPr="002618B9">
        <w:rPr>
          <w:rFonts w:ascii="Times New Roman" w:hAnsi="Times New Roman" w:cs="Times New Roman"/>
          <w:spacing w:val="-4"/>
          <w:sz w:val="28"/>
          <w:szCs w:val="28"/>
        </w:rPr>
        <w:t>75</w:t>
      </w:r>
      <w:r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60732F" w:rsidRPr="002618B9">
        <w:rPr>
          <w:rFonts w:ascii="Times New Roman" w:hAnsi="Times New Roman" w:cs="Times New Roman"/>
          <w:spacing w:val="-4"/>
          <w:sz w:val="28"/>
          <w:szCs w:val="28"/>
        </w:rPr>
        <w:t>Приказом министерства экономического развития Росси</w:t>
      </w:r>
      <w:r w:rsidR="007160D4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йской Федерации от 30.08.2011 </w:t>
      </w:r>
      <w:r w:rsidR="0060732F" w:rsidRPr="002618B9">
        <w:rPr>
          <w:rFonts w:ascii="Times New Roman" w:hAnsi="Times New Roman" w:cs="Times New Roman"/>
          <w:spacing w:val="-4"/>
          <w:sz w:val="28"/>
          <w:szCs w:val="28"/>
        </w:rPr>
        <w:t>№ 424 «Об утверждении Порядка ведения органами местного самоуправления реестров муниципального имущества»</w:t>
      </w:r>
      <w:r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, на основании </w:t>
      </w:r>
      <w:bookmarkStart w:id="1" w:name="_Hlk71727123"/>
      <w:r w:rsidR="005E73C0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Выписки из ЕГРН об основных характеристиках и зарегистрированных правах на объект недвижимости от </w:t>
      </w:r>
      <w:r w:rsidR="00D6173B">
        <w:rPr>
          <w:rFonts w:ascii="Times New Roman" w:hAnsi="Times New Roman" w:cs="Times New Roman"/>
          <w:spacing w:val="-4"/>
          <w:sz w:val="28"/>
          <w:szCs w:val="28"/>
        </w:rPr>
        <w:t>10.12.2021</w:t>
      </w:r>
      <w:r w:rsidR="000F3DCD">
        <w:rPr>
          <w:rFonts w:ascii="Times New Roman" w:hAnsi="Times New Roman" w:cs="Times New Roman"/>
          <w:spacing w:val="-4"/>
          <w:sz w:val="28"/>
          <w:szCs w:val="28"/>
        </w:rPr>
        <w:t xml:space="preserve"> №</w:t>
      </w:r>
      <w:r w:rsidR="00D6173B">
        <w:rPr>
          <w:rFonts w:ascii="Times New Roman" w:hAnsi="Times New Roman" w:cs="Times New Roman"/>
          <w:spacing w:val="-4"/>
          <w:sz w:val="28"/>
          <w:szCs w:val="28"/>
        </w:rPr>
        <w:t xml:space="preserve"> 61:47:0020207:408-61/189/2021-2</w:t>
      </w:r>
      <w:r w:rsidR="005E73C0" w:rsidRPr="002618B9">
        <w:rPr>
          <w:rFonts w:ascii="Times New Roman" w:hAnsi="Times New Roman" w:cs="Times New Roman"/>
          <w:spacing w:val="-4"/>
          <w:sz w:val="28"/>
          <w:szCs w:val="28"/>
        </w:rPr>
        <w:t>,</w:t>
      </w:r>
      <w:bookmarkEnd w:id="1"/>
      <w:r w:rsidR="00B52E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44366" w:rsidRPr="002618B9">
        <w:rPr>
          <w:rFonts w:ascii="Times New Roman" w:hAnsi="Times New Roman" w:cs="Times New Roman"/>
          <w:spacing w:val="-4"/>
          <w:sz w:val="28"/>
          <w:szCs w:val="28"/>
        </w:rPr>
        <w:t>Договор</w:t>
      </w:r>
      <w:r w:rsidR="00B52E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6173B">
        <w:rPr>
          <w:rFonts w:ascii="Times New Roman" w:hAnsi="Times New Roman" w:cs="Times New Roman"/>
          <w:spacing w:val="-4"/>
          <w:sz w:val="28"/>
          <w:szCs w:val="28"/>
        </w:rPr>
        <w:t>безвозмездной передачи жилого помещения, выдан 08.12.2021</w:t>
      </w:r>
      <w:r w:rsidR="006E2715" w:rsidRPr="002618B9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F3DCD">
        <w:rPr>
          <w:rFonts w:ascii="Times New Roman" w:hAnsi="Times New Roman" w:cs="Times New Roman"/>
          <w:spacing w:val="-4"/>
          <w:sz w:val="28"/>
          <w:szCs w:val="28"/>
        </w:rPr>
        <w:t xml:space="preserve"> от </w:t>
      </w:r>
      <w:r w:rsidR="000B1FB3">
        <w:rPr>
          <w:rFonts w:ascii="Times New Roman" w:hAnsi="Times New Roman" w:cs="Times New Roman"/>
          <w:spacing w:val="-4"/>
          <w:sz w:val="28"/>
          <w:szCs w:val="28"/>
        </w:rPr>
        <w:t>02.11.2021  № 61:04:0100204:1749-61/189/2021-5 Договор об</w:t>
      </w:r>
      <w:r w:rsidR="0055455B">
        <w:rPr>
          <w:rFonts w:ascii="Times New Roman" w:hAnsi="Times New Roman" w:cs="Times New Roman"/>
          <w:spacing w:val="-4"/>
          <w:sz w:val="28"/>
          <w:szCs w:val="28"/>
        </w:rPr>
        <w:t xml:space="preserve"> изъятии жилого помещения, непригодного для проживания, №47, от 28.10.2021 </w:t>
      </w:r>
      <w:r w:rsidR="005D2081">
        <w:rPr>
          <w:rFonts w:ascii="Times New Roman" w:hAnsi="Times New Roman" w:cs="Times New Roman"/>
          <w:spacing w:val="-4"/>
          <w:sz w:val="28"/>
          <w:szCs w:val="28"/>
        </w:rPr>
        <w:t xml:space="preserve">от 15.11.2021 № 61:47:0020109:847-61/189/2021-5, Договор об изъятии жилого помещения, непригодного для проживания, выдан 02.11.2021 документ нотариально удостоверен:02.11.2021 </w:t>
      </w:r>
      <w:proofErr w:type="spellStart"/>
      <w:r w:rsidR="005D2081">
        <w:rPr>
          <w:rFonts w:ascii="Times New Roman" w:hAnsi="Times New Roman" w:cs="Times New Roman"/>
          <w:spacing w:val="-4"/>
          <w:sz w:val="28"/>
          <w:szCs w:val="28"/>
        </w:rPr>
        <w:t>Бритвиной</w:t>
      </w:r>
      <w:proofErr w:type="spellEnd"/>
      <w:r w:rsidR="005D2081">
        <w:rPr>
          <w:rFonts w:ascii="Times New Roman" w:hAnsi="Times New Roman" w:cs="Times New Roman"/>
          <w:spacing w:val="-4"/>
          <w:sz w:val="28"/>
          <w:szCs w:val="28"/>
        </w:rPr>
        <w:t xml:space="preserve"> О.В. 61/84-н/61-21-4-1274</w:t>
      </w:r>
      <w:r w:rsidR="008E719A">
        <w:rPr>
          <w:rFonts w:ascii="Times New Roman" w:hAnsi="Times New Roman" w:cs="Times New Roman"/>
          <w:spacing w:val="-4"/>
          <w:sz w:val="28"/>
          <w:szCs w:val="28"/>
        </w:rPr>
        <w:t>, от 11.11.2021 № 61:47:0020213:489-61/189/2021-3, Договор об изъятии жилого помещения, непригодного для проживания, №48,  выдан 08.11.2021, от 15.11.2021 № 61:</w:t>
      </w:r>
      <w:r w:rsidR="00A07504">
        <w:rPr>
          <w:rFonts w:ascii="Times New Roman" w:hAnsi="Times New Roman" w:cs="Times New Roman"/>
          <w:spacing w:val="-4"/>
          <w:sz w:val="28"/>
          <w:szCs w:val="28"/>
        </w:rPr>
        <w:t>47:0020109:844-61/189/2021-6 Договор об изъятии жилого помещения, непригодного для проживания, №49,  выдан 11.11.2021,</w:t>
      </w:r>
      <w:r w:rsidR="006E2715" w:rsidRPr="002618B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400A">
        <w:rPr>
          <w:rFonts w:ascii="Times New Roman" w:hAnsi="Times New Roman" w:cs="Times New Roman"/>
          <w:spacing w:val="-4"/>
          <w:sz w:val="28"/>
          <w:szCs w:val="28"/>
        </w:rPr>
        <w:t>от 28.10.2021 № 61:04:0100204:1758-61/189/2021-2</w:t>
      </w:r>
      <w:r w:rsidR="00B1400A" w:rsidRPr="00B1400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1400A">
        <w:rPr>
          <w:rFonts w:ascii="Times New Roman" w:hAnsi="Times New Roman" w:cs="Times New Roman"/>
          <w:spacing w:val="-4"/>
          <w:sz w:val="28"/>
          <w:szCs w:val="28"/>
        </w:rPr>
        <w:t xml:space="preserve">Договор об изъятии жилого помещения, непригодного для проживания, №40,  выдан 26.10.2021 </w:t>
      </w:r>
      <w:r w:rsidR="009D7785" w:rsidRPr="002618B9">
        <w:rPr>
          <w:rFonts w:ascii="Times New Roman" w:hAnsi="Times New Roman" w:cs="Times New Roman"/>
          <w:spacing w:val="-4"/>
          <w:sz w:val="28"/>
          <w:szCs w:val="28"/>
        </w:rPr>
        <w:t>Администрация Горняцкого сельского поселения</w:t>
      </w:r>
      <w:r w:rsidR="009D7785" w:rsidRPr="002618B9">
        <w:rPr>
          <w:rFonts w:ascii="Times New Roman" w:hAnsi="Times New Roman" w:cs="Times New Roman"/>
          <w:sz w:val="28"/>
          <w:szCs w:val="28"/>
        </w:rPr>
        <w:t xml:space="preserve"> </w:t>
      </w:r>
      <w:r w:rsidR="009D7785" w:rsidRPr="002618B9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постановляет</w:t>
      </w:r>
      <w:r w:rsidR="0076216F" w:rsidRPr="002618B9">
        <w:rPr>
          <w:bCs/>
          <w:sz w:val="28"/>
          <w:szCs w:val="28"/>
        </w:rPr>
        <w:t>:</w:t>
      </w:r>
    </w:p>
    <w:p w14:paraId="27715B63" w14:textId="77777777" w:rsidR="00031239" w:rsidRPr="002618B9" w:rsidRDefault="00031239" w:rsidP="00E10F60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6BA36066" w14:textId="73BDC9CD" w:rsidR="005F5EEA" w:rsidRPr="002618B9" w:rsidRDefault="00AC4F81" w:rsidP="005F5EE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</w:t>
      </w:r>
      <w:r w:rsidR="00E10F60" w:rsidRPr="002618B9">
        <w:rPr>
          <w:sz w:val="28"/>
          <w:szCs w:val="28"/>
        </w:rPr>
        <w:t xml:space="preserve">. </w:t>
      </w:r>
      <w:r w:rsidR="0072316E" w:rsidRPr="002618B9">
        <w:rPr>
          <w:sz w:val="28"/>
          <w:szCs w:val="28"/>
        </w:rPr>
        <w:t>В</w:t>
      </w:r>
      <w:r w:rsidR="00E10F60" w:rsidRPr="002618B9">
        <w:rPr>
          <w:sz w:val="28"/>
          <w:szCs w:val="28"/>
        </w:rPr>
        <w:t xml:space="preserve">ключить </w:t>
      </w:r>
      <w:r w:rsidR="0072316E" w:rsidRPr="002618B9">
        <w:rPr>
          <w:sz w:val="28"/>
          <w:szCs w:val="28"/>
        </w:rPr>
        <w:t>в</w:t>
      </w:r>
      <w:r w:rsidR="00E10F60" w:rsidRPr="002618B9">
        <w:rPr>
          <w:sz w:val="28"/>
          <w:szCs w:val="28"/>
        </w:rPr>
        <w:t xml:space="preserve"> реестр собственности муниципального образования «Горняцкое сельское поселение» </w:t>
      </w:r>
      <w:r w:rsidR="0072316E" w:rsidRPr="002618B9">
        <w:rPr>
          <w:sz w:val="28"/>
          <w:szCs w:val="28"/>
        </w:rPr>
        <w:t>в</w:t>
      </w:r>
      <w:r w:rsidR="00E10F60" w:rsidRPr="002618B9">
        <w:rPr>
          <w:sz w:val="28"/>
          <w:szCs w:val="28"/>
        </w:rPr>
        <w:t xml:space="preserve"> состав муниципальной имущественной казны объект недвижимого имущества:</w:t>
      </w:r>
    </w:p>
    <w:p w14:paraId="175E6200" w14:textId="20921E75" w:rsidR="007D22EA" w:rsidRDefault="007D22EA" w:rsidP="00B245A7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 xml:space="preserve">1.1. </w:t>
      </w:r>
      <w:r w:rsidR="00D6173B">
        <w:rPr>
          <w:sz w:val="28"/>
          <w:szCs w:val="28"/>
        </w:rPr>
        <w:t xml:space="preserve">Жилой </w:t>
      </w:r>
      <w:r w:rsidR="00FF00F1">
        <w:rPr>
          <w:sz w:val="28"/>
          <w:szCs w:val="28"/>
        </w:rPr>
        <w:t>дом,</w:t>
      </w:r>
      <w:r w:rsidR="005F5EEA" w:rsidRPr="002618B9">
        <w:rPr>
          <w:sz w:val="28"/>
          <w:szCs w:val="28"/>
        </w:rPr>
        <w:t xml:space="preserve"> общей площадью</w:t>
      </w:r>
      <w:r w:rsidR="00D6173B">
        <w:rPr>
          <w:sz w:val="28"/>
          <w:szCs w:val="28"/>
        </w:rPr>
        <w:t xml:space="preserve"> 47.4</w:t>
      </w:r>
      <w:r w:rsidR="00B91BCD" w:rsidRPr="002618B9">
        <w:rPr>
          <w:sz w:val="28"/>
          <w:szCs w:val="28"/>
        </w:rPr>
        <w:t xml:space="preserve"> </w:t>
      </w:r>
      <w:proofErr w:type="spellStart"/>
      <w:r w:rsidR="005F5EEA" w:rsidRPr="002618B9">
        <w:rPr>
          <w:sz w:val="28"/>
          <w:szCs w:val="28"/>
        </w:rPr>
        <w:t>кв.м</w:t>
      </w:r>
      <w:proofErr w:type="spellEnd"/>
      <w:r w:rsidR="005F5EEA"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</w:t>
      </w:r>
      <w:proofErr w:type="gramStart"/>
      <w:r w:rsidR="005F5EEA" w:rsidRPr="002618B9">
        <w:rPr>
          <w:sz w:val="28"/>
          <w:szCs w:val="28"/>
        </w:rPr>
        <w:t xml:space="preserve">Горняцкий, </w:t>
      </w:r>
      <w:r w:rsidR="00FF00F1">
        <w:rPr>
          <w:sz w:val="28"/>
          <w:szCs w:val="28"/>
        </w:rPr>
        <w:t xml:space="preserve">  </w:t>
      </w:r>
      <w:proofErr w:type="gramEnd"/>
      <w:r w:rsidR="00FF00F1">
        <w:rPr>
          <w:sz w:val="28"/>
          <w:szCs w:val="28"/>
        </w:rPr>
        <w:t xml:space="preserve">                               </w:t>
      </w:r>
      <w:r w:rsidR="005F5EEA" w:rsidRPr="002618B9">
        <w:rPr>
          <w:sz w:val="28"/>
          <w:szCs w:val="28"/>
        </w:rPr>
        <w:t>ул.</w:t>
      </w:r>
      <w:r w:rsidR="00D6173B">
        <w:rPr>
          <w:sz w:val="28"/>
          <w:szCs w:val="28"/>
        </w:rPr>
        <w:t xml:space="preserve"> Октябрьская</w:t>
      </w:r>
      <w:r w:rsidR="00FF00F1">
        <w:rPr>
          <w:sz w:val="28"/>
          <w:szCs w:val="28"/>
        </w:rPr>
        <w:t>,</w:t>
      </w:r>
      <w:r w:rsidR="00D6173B">
        <w:rPr>
          <w:sz w:val="28"/>
          <w:szCs w:val="28"/>
        </w:rPr>
        <w:t xml:space="preserve"> д.43</w:t>
      </w:r>
      <w:r w:rsidR="005F5EEA" w:rsidRPr="002618B9">
        <w:rPr>
          <w:sz w:val="28"/>
          <w:szCs w:val="28"/>
        </w:rPr>
        <w:t xml:space="preserve">, с кадастровым номером </w:t>
      </w:r>
      <w:r w:rsidR="00295D29" w:rsidRPr="002618B9">
        <w:rPr>
          <w:spacing w:val="-4"/>
          <w:sz w:val="28"/>
          <w:szCs w:val="28"/>
        </w:rPr>
        <w:t>61:47:0020</w:t>
      </w:r>
      <w:r w:rsidR="000F3DCD">
        <w:rPr>
          <w:spacing w:val="-4"/>
          <w:sz w:val="28"/>
          <w:szCs w:val="28"/>
        </w:rPr>
        <w:t>207:408</w:t>
      </w:r>
      <w:r w:rsidR="005F5EEA" w:rsidRPr="002618B9">
        <w:rPr>
          <w:sz w:val="28"/>
          <w:szCs w:val="28"/>
        </w:rPr>
        <w:t xml:space="preserve">, балансовая </w:t>
      </w:r>
      <w:r w:rsidR="005F5EEA" w:rsidRPr="002618B9">
        <w:rPr>
          <w:sz w:val="28"/>
          <w:szCs w:val="28"/>
        </w:rPr>
        <w:lastRenderedPageBreak/>
        <w:t>стоимость</w:t>
      </w:r>
      <w:r w:rsidR="00B245A7" w:rsidRPr="002618B9">
        <w:rPr>
          <w:sz w:val="28"/>
          <w:szCs w:val="28"/>
        </w:rPr>
        <w:t xml:space="preserve"> </w:t>
      </w:r>
      <w:r w:rsidR="00B6378A">
        <w:rPr>
          <w:sz w:val="28"/>
          <w:szCs w:val="28"/>
        </w:rPr>
        <w:t>6</w:t>
      </w:r>
      <w:r w:rsidR="000F3DCD">
        <w:rPr>
          <w:sz w:val="28"/>
          <w:szCs w:val="28"/>
        </w:rPr>
        <w:t>6394.6</w:t>
      </w:r>
      <w:r w:rsidR="00756ACF" w:rsidRPr="002618B9">
        <w:rPr>
          <w:sz w:val="28"/>
          <w:szCs w:val="28"/>
        </w:rPr>
        <w:t xml:space="preserve"> </w:t>
      </w:r>
      <w:r w:rsidR="005F5EEA" w:rsidRPr="002618B9">
        <w:rPr>
          <w:sz w:val="28"/>
          <w:szCs w:val="28"/>
        </w:rPr>
        <w:t>руб., начисленная амортизация (</w:t>
      </w:r>
      <w:r w:rsidR="00FF00F1" w:rsidRPr="002618B9">
        <w:rPr>
          <w:sz w:val="28"/>
          <w:szCs w:val="28"/>
        </w:rPr>
        <w:t>износ) 66394.6</w:t>
      </w:r>
      <w:r w:rsidR="00295D29" w:rsidRPr="002618B9">
        <w:rPr>
          <w:sz w:val="28"/>
          <w:szCs w:val="28"/>
        </w:rPr>
        <w:t xml:space="preserve"> </w:t>
      </w:r>
      <w:r w:rsidR="005F5EEA" w:rsidRPr="002618B9">
        <w:rPr>
          <w:sz w:val="28"/>
          <w:szCs w:val="28"/>
        </w:rPr>
        <w:t xml:space="preserve">руб., кадастровая стоимость </w:t>
      </w:r>
      <w:r w:rsidR="000F3DCD">
        <w:rPr>
          <w:sz w:val="28"/>
          <w:szCs w:val="28"/>
        </w:rPr>
        <w:t>66394.6</w:t>
      </w:r>
      <w:r w:rsidR="00295D29" w:rsidRPr="002618B9">
        <w:rPr>
          <w:sz w:val="28"/>
          <w:szCs w:val="28"/>
        </w:rPr>
        <w:t xml:space="preserve"> </w:t>
      </w:r>
      <w:r w:rsidR="005F5EEA" w:rsidRPr="002618B9">
        <w:rPr>
          <w:sz w:val="28"/>
          <w:szCs w:val="28"/>
        </w:rPr>
        <w:t>руб., присвоив реестровый номер 1</w:t>
      </w:r>
      <w:r w:rsidR="007729C6">
        <w:rPr>
          <w:sz w:val="28"/>
          <w:szCs w:val="28"/>
        </w:rPr>
        <w:t>80</w:t>
      </w:r>
      <w:r w:rsidR="000F3DCD">
        <w:rPr>
          <w:sz w:val="28"/>
          <w:szCs w:val="28"/>
        </w:rPr>
        <w:t>7</w:t>
      </w:r>
      <w:r w:rsidR="005F5EEA" w:rsidRPr="002618B9">
        <w:rPr>
          <w:sz w:val="28"/>
          <w:szCs w:val="28"/>
        </w:rPr>
        <w:t>;</w:t>
      </w:r>
    </w:p>
    <w:p w14:paraId="46565ADF" w14:textId="037A0C2B" w:rsidR="0055455B" w:rsidRDefault="0055455B" w:rsidP="0055455B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2618B9">
        <w:rPr>
          <w:sz w:val="28"/>
          <w:szCs w:val="28"/>
        </w:rPr>
        <w:t>.</w:t>
      </w:r>
      <w:r>
        <w:rPr>
          <w:sz w:val="28"/>
          <w:szCs w:val="28"/>
        </w:rPr>
        <w:t xml:space="preserve"> Квартира</w:t>
      </w:r>
      <w:r w:rsidRPr="002618B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65.2</w:t>
      </w:r>
      <w:r w:rsidRPr="002618B9">
        <w:rPr>
          <w:sz w:val="28"/>
          <w:szCs w:val="28"/>
        </w:rPr>
        <w:t xml:space="preserve"> </w:t>
      </w:r>
      <w:proofErr w:type="spellStart"/>
      <w:r w:rsidRPr="002618B9">
        <w:rPr>
          <w:sz w:val="28"/>
          <w:szCs w:val="28"/>
        </w:rPr>
        <w:t>кв.м</w:t>
      </w:r>
      <w:proofErr w:type="spellEnd"/>
      <w:r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</w:t>
      </w:r>
      <w:proofErr w:type="gramStart"/>
      <w:r w:rsidRPr="002618B9">
        <w:rPr>
          <w:sz w:val="28"/>
          <w:szCs w:val="28"/>
        </w:rPr>
        <w:t xml:space="preserve">Горняцкий, </w:t>
      </w:r>
      <w:r w:rsidR="00FF00F1">
        <w:rPr>
          <w:sz w:val="28"/>
          <w:szCs w:val="28"/>
        </w:rPr>
        <w:t xml:space="preserve">  </w:t>
      </w:r>
      <w:proofErr w:type="gramEnd"/>
      <w:r w:rsidR="00FF00F1">
        <w:rPr>
          <w:sz w:val="28"/>
          <w:szCs w:val="28"/>
        </w:rPr>
        <w:t xml:space="preserve">                     </w:t>
      </w:r>
      <w:r w:rsidRPr="002618B9">
        <w:rPr>
          <w:sz w:val="28"/>
          <w:szCs w:val="28"/>
        </w:rPr>
        <w:t>ул.</w:t>
      </w:r>
      <w:r>
        <w:rPr>
          <w:sz w:val="28"/>
          <w:szCs w:val="28"/>
        </w:rPr>
        <w:t xml:space="preserve"> Центральная</w:t>
      </w:r>
      <w:r w:rsidR="00FF00F1">
        <w:rPr>
          <w:sz w:val="28"/>
          <w:szCs w:val="28"/>
        </w:rPr>
        <w:t>,</w:t>
      </w:r>
      <w:r>
        <w:rPr>
          <w:sz w:val="28"/>
          <w:szCs w:val="28"/>
        </w:rPr>
        <w:t xml:space="preserve"> д.18, кв.2</w:t>
      </w:r>
      <w:r w:rsidRPr="002618B9">
        <w:rPr>
          <w:sz w:val="28"/>
          <w:szCs w:val="28"/>
        </w:rPr>
        <w:t xml:space="preserve">, с кадастровым номером </w:t>
      </w:r>
      <w:r w:rsidRPr="002618B9">
        <w:rPr>
          <w:spacing w:val="-4"/>
          <w:sz w:val="28"/>
          <w:szCs w:val="28"/>
        </w:rPr>
        <w:t>61:</w:t>
      </w:r>
      <w:r>
        <w:rPr>
          <w:spacing w:val="-4"/>
          <w:sz w:val="28"/>
          <w:szCs w:val="28"/>
        </w:rPr>
        <w:t>04:0100204</w:t>
      </w:r>
      <w:r w:rsidRPr="002618B9">
        <w:rPr>
          <w:sz w:val="28"/>
          <w:szCs w:val="28"/>
        </w:rPr>
        <w:t>, балансовая стоимость</w:t>
      </w:r>
      <w:r w:rsidR="00B23229">
        <w:rPr>
          <w:sz w:val="28"/>
          <w:szCs w:val="28"/>
        </w:rPr>
        <w:t xml:space="preserve"> 1 632 900,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>, начисленная амортизация (износ)</w:t>
      </w:r>
      <w:r w:rsidR="00B23229">
        <w:rPr>
          <w:sz w:val="28"/>
          <w:szCs w:val="28"/>
        </w:rPr>
        <w:t xml:space="preserve"> 1 632 900,00</w:t>
      </w:r>
      <w:r w:rsidRPr="002618B9">
        <w:rPr>
          <w:sz w:val="28"/>
          <w:szCs w:val="28"/>
        </w:rPr>
        <w:t xml:space="preserve">   руб., кадастровая стоимость </w:t>
      </w:r>
      <w:r w:rsidR="008E5D8E">
        <w:rPr>
          <w:sz w:val="28"/>
          <w:szCs w:val="28"/>
        </w:rPr>
        <w:t>850148.02</w:t>
      </w:r>
      <w:r w:rsidRPr="002618B9">
        <w:rPr>
          <w:sz w:val="28"/>
          <w:szCs w:val="28"/>
        </w:rPr>
        <w:t xml:space="preserve"> руб., присвоив реестровый номер 1</w:t>
      </w:r>
      <w:r>
        <w:rPr>
          <w:sz w:val="28"/>
          <w:szCs w:val="28"/>
        </w:rPr>
        <w:t>80</w:t>
      </w:r>
      <w:r w:rsidR="008E5D8E">
        <w:rPr>
          <w:sz w:val="28"/>
          <w:szCs w:val="28"/>
        </w:rPr>
        <w:t>8</w:t>
      </w:r>
      <w:r w:rsidRPr="002618B9">
        <w:rPr>
          <w:sz w:val="28"/>
          <w:szCs w:val="28"/>
        </w:rPr>
        <w:t>;</w:t>
      </w:r>
    </w:p>
    <w:p w14:paraId="5B38778E" w14:textId="364C5FB8" w:rsidR="009A61F2" w:rsidRDefault="008E5D8E" w:rsidP="009A61F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618B9">
        <w:rPr>
          <w:sz w:val="28"/>
          <w:szCs w:val="28"/>
        </w:rPr>
        <w:t>.</w:t>
      </w:r>
      <w:r>
        <w:rPr>
          <w:sz w:val="28"/>
          <w:szCs w:val="28"/>
        </w:rPr>
        <w:t xml:space="preserve"> Квартира</w:t>
      </w:r>
      <w:r w:rsidRPr="002618B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37,9</w:t>
      </w:r>
      <w:r w:rsidRPr="002618B9">
        <w:rPr>
          <w:sz w:val="28"/>
          <w:szCs w:val="28"/>
        </w:rPr>
        <w:t xml:space="preserve"> </w:t>
      </w:r>
      <w:proofErr w:type="spellStart"/>
      <w:r w:rsidRPr="002618B9">
        <w:rPr>
          <w:sz w:val="28"/>
          <w:szCs w:val="28"/>
        </w:rPr>
        <w:t>кв.м</w:t>
      </w:r>
      <w:proofErr w:type="spellEnd"/>
      <w:r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</w:t>
      </w:r>
      <w:proofErr w:type="gramStart"/>
      <w:r w:rsidRPr="002618B9">
        <w:rPr>
          <w:sz w:val="28"/>
          <w:szCs w:val="28"/>
        </w:rPr>
        <w:t xml:space="preserve">Горняцкий, </w:t>
      </w:r>
      <w:r w:rsidR="00FF00F1">
        <w:rPr>
          <w:sz w:val="28"/>
          <w:szCs w:val="28"/>
        </w:rPr>
        <w:t xml:space="preserve">  </w:t>
      </w:r>
      <w:proofErr w:type="gramEnd"/>
      <w:r w:rsidR="00FF00F1">
        <w:rPr>
          <w:sz w:val="28"/>
          <w:szCs w:val="28"/>
        </w:rPr>
        <w:t xml:space="preserve">                       </w:t>
      </w:r>
      <w:r w:rsidRPr="002618B9">
        <w:rPr>
          <w:sz w:val="28"/>
          <w:szCs w:val="28"/>
        </w:rPr>
        <w:t>ул.</w:t>
      </w:r>
      <w:r>
        <w:rPr>
          <w:sz w:val="28"/>
          <w:szCs w:val="28"/>
        </w:rPr>
        <w:t xml:space="preserve"> Дзержинского</w:t>
      </w:r>
      <w:r w:rsidR="00FF00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D2081">
        <w:rPr>
          <w:sz w:val="28"/>
          <w:szCs w:val="28"/>
        </w:rPr>
        <w:t>д.31, кв.</w:t>
      </w:r>
      <w:r w:rsidR="009A61F2">
        <w:rPr>
          <w:sz w:val="28"/>
          <w:szCs w:val="28"/>
        </w:rPr>
        <w:t>8</w:t>
      </w:r>
      <w:r w:rsidRPr="002618B9">
        <w:rPr>
          <w:sz w:val="28"/>
          <w:szCs w:val="28"/>
        </w:rPr>
        <w:t xml:space="preserve"> с кадастровым номером </w:t>
      </w:r>
      <w:r w:rsidRPr="002618B9">
        <w:rPr>
          <w:spacing w:val="-4"/>
          <w:sz w:val="28"/>
          <w:szCs w:val="28"/>
        </w:rPr>
        <w:t>61:</w:t>
      </w:r>
      <w:r w:rsidR="009A61F2">
        <w:rPr>
          <w:spacing w:val="-4"/>
          <w:sz w:val="28"/>
          <w:szCs w:val="28"/>
        </w:rPr>
        <w:t>47:0020109:847</w:t>
      </w:r>
      <w:r w:rsidRPr="002618B9">
        <w:rPr>
          <w:sz w:val="28"/>
          <w:szCs w:val="28"/>
        </w:rPr>
        <w:t xml:space="preserve">, балансовая стоимость </w:t>
      </w:r>
      <w:r w:rsidR="009A61F2">
        <w:rPr>
          <w:sz w:val="28"/>
          <w:szCs w:val="28"/>
        </w:rPr>
        <w:t>966400</w:t>
      </w:r>
      <w:r w:rsidR="004759A0">
        <w:rPr>
          <w:sz w:val="28"/>
          <w:szCs w:val="28"/>
        </w:rPr>
        <w:t>,00</w:t>
      </w:r>
      <w:r w:rsidRPr="002618B9">
        <w:rPr>
          <w:sz w:val="28"/>
          <w:szCs w:val="28"/>
        </w:rPr>
        <w:t xml:space="preserve"> руб., начисленная амортизация (износ) </w:t>
      </w:r>
      <w:r w:rsidR="009A61F2">
        <w:rPr>
          <w:sz w:val="28"/>
          <w:szCs w:val="28"/>
        </w:rPr>
        <w:t>966400</w:t>
      </w:r>
      <w:r w:rsidR="004759A0">
        <w:rPr>
          <w:sz w:val="28"/>
          <w:szCs w:val="28"/>
        </w:rPr>
        <w:t>,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 xml:space="preserve">, кадастровая стоимость </w:t>
      </w:r>
      <w:r w:rsidR="009A61F2">
        <w:rPr>
          <w:sz w:val="28"/>
          <w:szCs w:val="28"/>
        </w:rPr>
        <w:t>207018.52</w:t>
      </w:r>
      <w:r w:rsidRPr="002618B9">
        <w:rPr>
          <w:sz w:val="28"/>
          <w:szCs w:val="28"/>
        </w:rPr>
        <w:t xml:space="preserve"> руб., присвоив реестровый номер 1</w:t>
      </w:r>
      <w:r>
        <w:rPr>
          <w:sz w:val="28"/>
          <w:szCs w:val="28"/>
        </w:rPr>
        <w:t>80</w:t>
      </w:r>
      <w:r w:rsidR="009A61F2">
        <w:rPr>
          <w:sz w:val="28"/>
          <w:szCs w:val="28"/>
        </w:rPr>
        <w:t>9</w:t>
      </w:r>
      <w:r w:rsidRPr="002618B9">
        <w:rPr>
          <w:sz w:val="28"/>
          <w:szCs w:val="28"/>
        </w:rPr>
        <w:t>;</w:t>
      </w:r>
    </w:p>
    <w:p w14:paraId="15D86F50" w14:textId="055CC0EB" w:rsidR="009A61F2" w:rsidRDefault="009A61F2" w:rsidP="009A61F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618B9">
        <w:rPr>
          <w:sz w:val="28"/>
          <w:szCs w:val="28"/>
        </w:rPr>
        <w:t>.</w:t>
      </w:r>
      <w:r>
        <w:rPr>
          <w:sz w:val="28"/>
          <w:szCs w:val="28"/>
        </w:rPr>
        <w:t xml:space="preserve"> Квартира</w:t>
      </w:r>
      <w:r w:rsidRPr="002618B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65.2</w:t>
      </w:r>
      <w:r w:rsidRPr="002618B9">
        <w:rPr>
          <w:sz w:val="28"/>
          <w:szCs w:val="28"/>
        </w:rPr>
        <w:t xml:space="preserve"> </w:t>
      </w:r>
      <w:proofErr w:type="spellStart"/>
      <w:r w:rsidRPr="002618B9">
        <w:rPr>
          <w:sz w:val="28"/>
          <w:szCs w:val="28"/>
        </w:rPr>
        <w:t>кв.м</w:t>
      </w:r>
      <w:proofErr w:type="spellEnd"/>
      <w:r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</w:t>
      </w:r>
      <w:proofErr w:type="gramStart"/>
      <w:r w:rsidRPr="002618B9">
        <w:rPr>
          <w:sz w:val="28"/>
          <w:szCs w:val="28"/>
        </w:rPr>
        <w:t xml:space="preserve">Горняцкий, </w:t>
      </w:r>
      <w:r w:rsidR="00FF00F1">
        <w:rPr>
          <w:sz w:val="28"/>
          <w:szCs w:val="28"/>
        </w:rPr>
        <w:t xml:space="preserve">  </w:t>
      </w:r>
      <w:proofErr w:type="gramEnd"/>
      <w:r w:rsidR="00FF00F1">
        <w:rPr>
          <w:sz w:val="28"/>
          <w:szCs w:val="28"/>
        </w:rPr>
        <w:t xml:space="preserve">                      </w:t>
      </w:r>
      <w:r w:rsidRPr="002618B9">
        <w:rPr>
          <w:sz w:val="28"/>
          <w:szCs w:val="28"/>
        </w:rPr>
        <w:t>ул.</w:t>
      </w:r>
      <w:r w:rsidR="004759A0">
        <w:rPr>
          <w:sz w:val="28"/>
          <w:szCs w:val="28"/>
        </w:rPr>
        <w:t xml:space="preserve"> Спасательная</w:t>
      </w:r>
      <w:r w:rsidR="00FF00F1">
        <w:rPr>
          <w:sz w:val="28"/>
          <w:szCs w:val="28"/>
        </w:rPr>
        <w:t>,</w:t>
      </w:r>
      <w:r w:rsidR="004759A0">
        <w:rPr>
          <w:sz w:val="28"/>
          <w:szCs w:val="28"/>
        </w:rPr>
        <w:t xml:space="preserve"> д.13</w:t>
      </w:r>
      <w:r w:rsidR="00FF00F1">
        <w:rPr>
          <w:sz w:val="28"/>
          <w:szCs w:val="28"/>
        </w:rPr>
        <w:t>,</w:t>
      </w:r>
      <w:r w:rsidR="004759A0">
        <w:rPr>
          <w:sz w:val="28"/>
          <w:szCs w:val="28"/>
        </w:rPr>
        <w:t xml:space="preserve"> кв.8</w:t>
      </w:r>
      <w:r w:rsidRPr="002618B9">
        <w:rPr>
          <w:sz w:val="28"/>
          <w:szCs w:val="28"/>
        </w:rPr>
        <w:t xml:space="preserve">, с кадастровым номером </w:t>
      </w:r>
      <w:r w:rsidRPr="002618B9">
        <w:rPr>
          <w:spacing w:val="-4"/>
          <w:sz w:val="28"/>
          <w:szCs w:val="28"/>
        </w:rPr>
        <w:t>61:</w:t>
      </w:r>
      <w:r w:rsidR="004759A0">
        <w:rPr>
          <w:spacing w:val="-4"/>
          <w:sz w:val="28"/>
          <w:szCs w:val="28"/>
        </w:rPr>
        <w:t>47:0020213:489</w:t>
      </w:r>
      <w:r w:rsidRPr="002618B9">
        <w:rPr>
          <w:sz w:val="28"/>
          <w:szCs w:val="28"/>
        </w:rPr>
        <w:t>, балансовая стоимость</w:t>
      </w:r>
      <w:r w:rsidR="008E719A">
        <w:rPr>
          <w:sz w:val="28"/>
          <w:szCs w:val="28"/>
        </w:rPr>
        <w:t xml:space="preserve"> 638500,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 xml:space="preserve">, начисленная амортизация (износ) </w:t>
      </w:r>
      <w:r w:rsidR="008E719A">
        <w:rPr>
          <w:sz w:val="28"/>
          <w:szCs w:val="28"/>
        </w:rPr>
        <w:t>638500,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 xml:space="preserve">, кадастровая стоимость </w:t>
      </w:r>
      <w:r w:rsidR="008E719A">
        <w:rPr>
          <w:sz w:val="28"/>
          <w:szCs w:val="28"/>
        </w:rPr>
        <w:t>39824,58</w:t>
      </w:r>
      <w:r w:rsidRPr="002618B9">
        <w:rPr>
          <w:sz w:val="28"/>
          <w:szCs w:val="28"/>
        </w:rPr>
        <w:t xml:space="preserve"> руб., присвоив реестровый номер 1</w:t>
      </w:r>
      <w:r>
        <w:rPr>
          <w:sz w:val="28"/>
          <w:szCs w:val="28"/>
        </w:rPr>
        <w:t>810</w:t>
      </w:r>
      <w:r w:rsidRPr="002618B9">
        <w:rPr>
          <w:sz w:val="28"/>
          <w:szCs w:val="28"/>
        </w:rPr>
        <w:t>;</w:t>
      </w:r>
    </w:p>
    <w:p w14:paraId="237BD24F" w14:textId="5EAB7E82" w:rsidR="009A61F2" w:rsidRDefault="009A61F2" w:rsidP="009A61F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618B9">
        <w:rPr>
          <w:sz w:val="28"/>
          <w:szCs w:val="28"/>
        </w:rPr>
        <w:t>.</w:t>
      </w:r>
      <w:r>
        <w:rPr>
          <w:sz w:val="28"/>
          <w:szCs w:val="28"/>
        </w:rPr>
        <w:t xml:space="preserve"> Квартира</w:t>
      </w:r>
      <w:r w:rsidRPr="002618B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</w:t>
      </w:r>
      <w:r w:rsidR="00277FBB">
        <w:rPr>
          <w:sz w:val="28"/>
          <w:szCs w:val="28"/>
        </w:rPr>
        <w:t>18.9</w:t>
      </w:r>
      <w:r w:rsidRPr="002618B9">
        <w:rPr>
          <w:sz w:val="28"/>
          <w:szCs w:val="28"/>
        </w:rPr>
        <w:t xml:space="preserve"> </w:t>
      </w:r>
      <w:proofErr w:type="spellStart"/>
      <w:r w:rsidRPr="002618B9">
        <w:rPr>
          <w:sz w:val="28"/>
          <w:szCs w:val="28"/>
        </w:rPr>
        <w:t>кв.м</w:t>
      </w:r>
      <w:proofErr w:type="spellEnd"/>
      <w:r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</w:t>
      </w:r>
      <w:proofErr w:type="gramStart"/>
      <w:r w:rsidRPr="002618B9">
        <w:rPr>
          <w:sz w:val="28"/>
          <w:szCs w:val="28"/>
        </w:rPr>
        <w:t xml:space="preserve">Горняцкий, </w:t>
      </w:r>
      <w:r w:rsidR="00FF00F1">
        <w:rPr>
          <w:sz w:val="28"/>
          <w:szCs w:val="28"/>
        </w:rPr>
        <w:t xml:space="preserve">  </w:t>
      </w:r>
      <w:proofErr w:type="gramEnd"/>
      <w:r w:rsidR="00FF00F1">
        <w:rPr>
          <w:sz w:val="28"/>
          <w:szCs w:val="28"/>
        </w:rPr>
        <w:t xml:space="preserve">                        </w:t>
      </w:r>
      <w:r w:rsidRPr="002618B9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277FBB">
        <w:rPr>
          <w:sz w:val="28"/>
          <w:szCs w:val="28"/>
        </w:rPr>
        <w:t>Дзержинского</w:t>
      </w:r>
      <w:r w:rsidR="00FF00F1">
        <w:rPr>
          <w:sz w:val="28"/>
          <w:szCs w:val="28"/>
        </w:rPr>
        <w:t>,</w:t>
      </w:r>
      <w:r w:rsidR="00277FBB">
        <w:rPr>
          <w:sz w:val="28"/>
          <w:szCs w:val="28"/>
        </w:rPr>
        <w:t xml:space="preserve"> д.31</w:t>
      </w:r>
      <w:r w:rsidR="00FF00F1">
        <w:rPr>
          <w:sz w:val="28"/>
          <w:szCs w:val="28"/>
        </w:rPr>
        <w:t>,</w:t>
      </w:r>
      <w:r w:rsidR="00277FBB">
        <w:rPr>
          <w:sz w:val="28"/>
          <w:szCs w:val="28"/>
        </w:rPr>
        <w:t xml:space="preserve"> кв.5</w:t>
      </w:r>
      <w:r w:rsidRPr="002618B9">
        <w:rPr>
          <w:sz w:val="28"/>
          <w:szCs w:val="28"/>
        </w:rPr>
        <w:t xml:space="preserve">, с кадастровым номером </w:t>
      </w:r>
      <w:r w:rsidRPr="002618B9">
        <w:rPr>
          <w:spacing w:val="-4"/>
          <w:sz w:val="28"/>
          <w:szCs w:val="28"/>
        </w:rPr>
        <w:t>61:</w:t>
      </w:r>
      <w:r w:rsidR="00277FBB">
        <w:rPr>
          <w:spacing w:val="-4"/>
          <w:sz w:val="28"/>
          <w:szCs w:val="28"/>
        </w:rPr>
        <w:t>47:0020109:844</w:t>
      </w:r>
      <w:r w:rsidRPr="002618B9">
        <w:rPr>
          <w:sz w:val="28"/>
          <w:szCs w:val="28"/>
        </w:rPr>
        <w:t>, балансовая стоимость</w:t>
      </w:r>
      <w:r w:rsidR="00277FBB">
        <w:rPr>
          <w:sz w:val="28"/>
          <w:szCs w:val="28"/>
        </w:rPr>
        <w:t xml:space="preserve"> 491 200,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>, начисленная амортизация (износ)</w:t>
      </w:r>
      <w:r w:rsidR="00277FBB">
        <w:rPr>
          <w:sz w:val="28"/>
          <w:szCs w:val="28"/>
        </w:rPr>
        <w:t xml:space="preserve"> 491 200,00</w:t>
      </w:r>
      <w:r w:rsidRPr="002618B9">
        <w:rPr>
          <w:sz w:val="28"/>
          <w:szCs w:val="28"/>
        </w:rPr>
        <w:t xml:space="preserve">   руб., кадастровая стоимость </w:t>
      </w:r>
      <w:r w:rsidR="00277FBB">
        <w:rPr>
          <w:sz w:val="28"/>
          <w:szCs w:val="28"/>
        </w:rPr>
        <w:t>103236.15</w:t>
      </w:r>
      <w:r w:rsidRPr="002618B9">
        <w:rPr>
          <w:sz w:val="28"/>
          <w:szCs w:val="28"/>
        </w:rPr>
        <w:t xml:space="preserve"> руб., присвоив реестровый номер 1</w:t>
      </w:r>
      <w:r>
        <w:rPr>
          <w:sz w:val="28"/>
          <w:szCs w:val="28"/>
        </w:rPr>
        <w:t>811</w:t>
      </w:r>
      <w:r w:rsidRPr="002618B9">
        <w:rPr>
          <w:sz w:val="28"/>
          <w:szCs w:val="28"/>
        </w:rPr>
        <w:t>;</w:t>
      </w:r>
    </w:p>
    <w:p w14:paraId="247D4889" w14:textId="691501D1" w:rsidR="009A61F2" w:rsidRDefault="009A61F2" w:rsidP="009A61F2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1.</w:t>
      </w:r>
      <w:r w:rsidR="004759A0">
        <w:rPr>
          <w:sz w:val="28"/>
          <w:szCs w:val="28"/>
        </w:rPr>
        <w:t>6</w:t>
      </w:r>
      <w:r w:rsidRPr="002618B9">
        <w:rPr>
          <w:sz w:val="28"/>
          <w:szCs w:val="28"/>
        </w:rPr>
        <w:t>.</w:t>
      </w:r>
      <w:r>
        <w:rPr>
          <w:sz w:val="28"/>
          <w:szCs w:val="28"/>
        </w:rPr>
        <w:t xml:space="preserve"> Квартира</w:t>
      </w:r>
      <w:r w:rsidRPr="002618B9">
        <w:rPr>
          <w:sz w:val="28"/>
          <w:szCs w:val="28"/>
        </w:rPr>
        <w:t>, общей площадью</w:t>
      </w:r>
      <w:r>
        <w:rPr>
          <w:sz w:val="28"/>
          <w:szCs w:val="28"/>
        </w:rPr>
        <w:t xml:space="preserve"> 6</w:t>
      </w:r>
      <w:r w:rsidR="00277FB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77FBB">
        <w:rPr>
          <w:sz w:val="28"/>
          <w:szCs w:val="28"/>
        </w:rPr>
        <w:t>4</w:t>
      </w:r>
      <w:r w:rsidRPr="002618B9">
        <w:rPr>
          <w:sz w:val="28"/>
          <w:szCs w:val="28"/>
        </w:rPr>
        <w:t xml:space="preserve"> </w:t>
      </w:r>
      <w:proofErr w:type="spellStart"/>
      <w:r w:rsidRPr="002618B9">
        <w:rPr>
          <w:sz w:val="28"/>
          <w:szCs w:val="28"/>
        </w:rPr>
        <w:t>кв.м</w:t>
      </w:r>
      <w:proofErr w:type="spellEnd"/>
      <w:r w:rsidRPr="002618B9">
        <w:rPr>
          <w:sz w:val="28"/>
          <w:szCs w:val="28"/>
        </w:rPr>
        <w:t xml:space="preserve">., местонахождение объекта: Россия, Ростовская область, Белокалитвинский район, п. Горняцкий, </w:t>
      </w:r>
      <w:r w:rsidR="00FF00F1">
        <w:rPr>
          <w:sz w:val="28"/>
          <w:szCs w:val="28"/>
        </w:rPr>
        <w:t xml:space="preserve">                            </w:t>
      </w:r>
      <w:r w:rsidRPr="002618B9">
        <w:rPr>
          <w:sz w:val="28"/>
          <w:szCs w:val="28"/>
        </w:rPr>
        <w:t>ул.</w:t>
      </w:r>
      <w:r>
        <w:rPr>
          <w:sz w:val="28"/>
          <w:szCs w:val="28"/>
        </w:rPr>
        <w:t xml:space="preserve"> Центральная</w:t>
      </w:r>
      <w:r w:rsidR="00FF00F1">
        <w:rPr>
          <w:sz w:val="28"/>
          <w:szCs w:val="28"/>
        </w:rPr>
        <w:t>,</w:t>
      </w:r>
      <w:r>
        <w:rPr>
          <w:sz w:val="28"/>
          <w:szCs w:val="28"/>
        </w:rPr>
        <w:t xml:space="preserve"> д.18, кв.</w:t>
      </w:r>
      <w:r w:rsidR="00277FBB">
        <w:rPr>
          <w:sz w:val="28"/>
          <w:szCs w:val="28"/>
        </w:rPr>
        <w:t>3</w:t>
      </w:r>
      <w:r w:rsidRPr="002618B9">
        <w:rPr>
          <w:sz w:val="28"/>
          <w:szCs w:val="28"/>
        </w:rPr>
        <w:t xml:space="preserve">, с кадастровым номером </w:t>
      </w:r>
      <w:r w:rsidRPr="002618B9">
        <w:rPr>
          <w:spacing w:val="-4"/>
          <w:sz w:val="28"/>
          <w:szCs w:val="28"/>
        </w:rPr>
        <w:t>61:</w:t>
      </w:r>
      <w:r>
        <w:rPr>
          <w:spacing w:val="-4"/>
          <w:sz w:val="28"/>
          <w:szCs w:val="28"/>
        </w:rPr>
        <w:t>04:0100204</w:t>
      </w:r>
      <w:r w:rsidR="00277FBB">
        <w:rPr>
          <w:spacing w:val="-4"/>
          <w:sz w:val="28"/>
          <w:szCs w:val="28"/>
        </w:rPr>
        <w:t>:1758</w:t>
      </w:r>
      <w:r w:rsidRPr="002618B9">
        <w:rPr>
          <w:sz w:val="28"/>
          <w:szCs w:val="28"/>
        </w:rPr>
        <w:t>, балансовая стоимость</w:t>
      </w:r>
      <w:r w:rsidR="00277FBB">
        <w:rPr>
          <w:sz w:val="28"/>
          <w:szCs w:val="28"/>
        </w:rPr>
        <w:t xml:space="preserve"> 1 614 900, </w:t>
      </w:r>
      <w:r w:rsidR="00FF00F1">
        <w:rPr>
          <w:sz w:val="28"/>
          <w:szCs w:val="28"/>
        </w:rPr>
        <w:t>00</w:t>
      </w:r>
      <w:r w:rsidR="00FF00F1" w:rsidRPr="002618B9">
        <w:rPr>
          <w:sz w:val="28"/>
          <w:szCs w:val="28"/>
        </w:rPr>
        <w:t xml:space="preserve"> руб.</w:t>
      </w:r>
      <w:r w:rsidRPr="002618B9">
        <w:rPr>
          <w:sz w:val="28"/>
          <w:szCs w:val="28"/>
        </w:rPr>
        <w:t>, начисленная амортизация (износ)</w:t>
      </w:r>
      <w:r w:rsidR="00277FBB">
        <w:rPr>
          <w:sz w:val="28"/>
          <w:szCs w:val="28"/>
        </w:rPr>
        <w:t xml:space="preserve"> 1 614 900,00</w:t>
      </w:r>
      <w:r w:rsidRPr="002618B9">
        <w:rPr>
          <w:sz w:val="28"/>
          <w:szCs w:val="28"/>
        </w:rPr>
        <w:t xml:space="preserve">   руб., кадастровая стоимость </w:t>
      </w:r>
      <w:r>
        <w:rPr>
          <w:sz w:val="28"/>
          <w:szCs w:val="28"/>
        </w:rPr>
        <w:t>8</w:t>
      </w:r>
      <w:r w:rsidR="00277FBB">
        <w:rPr>
          <w:sz w:val="28"/>
          <w:szCs w:val="28"/>
        </w:rPr>
        <w:t>27854.27</w:t>
      </w:r>
      <w:r w:rsidRPr="002618B9">
        <w:rPr>
          <w:sz w:val="28"/>
          <w:szCs w:val="28"/>
        </w:rPr>
        <w:t xml:space="preserve"> руб., присвоив реестровый номер 1</w:t>
      </w:r>
      <w:r>
        <w:rPr>
          <w:sz w:val="28"/>
          <w:szCs w:val="28"/>
        </w:rPr>
        <w:t>8</w:t>
      </w:r>
      <w:r w:rsidR="004759A0">
        <w:rPr>
          <w:sz w:val="28"/>
          <w:szCs w:val="28"/>
        </w:rPr>
        <w:t>12</w:t>
      </w:r>
      <w:r w:rsidRPr="002618B9">
        <w:rPr>
          <w:sz w:val="28"/>
          <w:szCs w:val="28"/>
        </w:rPr>
        <w:t>;</w:t>
      </w:r>
    </w:p>
    <w:p w14:paraId="57A4A376" w14:textId="29859D89" w:rsidR="006C7079" w:rsidRPr="002618B9" w:rsidRDefault="00B14ABB" w:rsidP="006C7079">
      <w:pPr>
        <w:tabs>
          <w:tab w:val="left" w:pos="0"/>
          <w:tab w:val="left" w:pos="142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2</w:t>
      </w:r>
      <w:r w:rsidR="000301DA" w:rsidRPr="002618B9">
        <w:rPr>
          <w:sz w:val="28"/>
          <w:szCs w:val="28"/>
        </w:rPr>
        <w:t xml:space="preserve">. </w:t>
      </w:r>
      <w:r w:rsidR="00F25624" w:rsidRPr="002618B9">
        <w:rPr>
          <w:sz w:val="28"/>
          <w:szCs w:val="28"/>
        </w:rPr>
        <w:t xml:space="preserve">Главному бухгалтеру отдела экономики и </w:t>
      </w:r>
      <w:r w:rsidR="00FF00F1" w:rsidRPr="002618B9">
        <w:rPr>
          <w:sz w:val="28"/>
          <w:szCs w:val="28"/>
        </w:rPr>
        <w:t>финансов Лысенко</w:t>
      </w:r>
      <w:r w:rsidR="00B6378A">
        <w:rPr>
          <w:sz w:val="28"/>
          <w:szCs w:val="28"/>
        </w:rPr>
        <w:t xml:space="preserve"> О.В.</w:t>
      </w:r>
      <w:r w:rsidR="00F25624" w:rsidRPr="002618B9">
        <w:rPr>
          <w:sz w:val="28"/>
          <w:szCs w:val="28"/>
        </w:rPr>
        <w:t xml:space="preserve"> и </w:t>
      </w:r>
      <w:r w:rsidR="0095439F" w:rsidRPr="002618B9">
        <w:rPr>
          <w:sz w:val="28"/>
          <w:szCs w:val="28"/>
        </w:rPr>
        <w:t xml:space="preserve">ведущему </w:t>
      </w:r>
      <w:r w:rsidR="00214435" w:rsidRPr="002618B9">
        <w:rPr>
          <w:sz w:val="28"/>
          <w:szCs w:val="28"/>
        </w:rPr>
        <w:t xml:space="preserve">специалисту сектора по общим вопросам, земельным и имущественным </w:t>
      </w:r>
      <w:r w:rsidR="00FF00F1" w:rsidRPr="002618B9">
        <w:rPr>
          <w:sz w:val="28"/>
          <w:szCs w:val="28"/>
        </w:rPr>
        <w:t xml:space="preserve">отношениям </w:t>
      </w:r>
      <w:proofErr w:type="spellStart"/>
      <w:r w:rsidR="00FF00F1" w:rsidRPr="002618B9">
        <w:rPr>
          <w:sz w:val="28"/>
          <w:szCs w:val="28"/>
        </w:rPr>
        <w:t>Бочарова</w:t>
      </w:r>
      <w:proofErr w:type="spellEnd"/>
      <w:r w:rsidR="00B6378A">
        <w:rPr>
          <w:sz w:val="28"/>
          <w:szCs w:val="28"/>
        </w:rPr>
        <w:t xml:space="preserve"> А.И.</w:t>
      </w:r>
      <w:r w:rsidR="00214435" w:rsidRPr="002618B9">
        <w:rPr>
          <w:sz w:val="28"/>
          <w:szCs w:val="28"/>
        </w:rPr>
        <w:t xml:space="preserve"> учесть настоящее постановление</w:t>
      </w:r>
      <w:r w:rsidR="00F25624" w:rsidRPr="002618B9">
        <w:rPr>
          <w:sz w:val="28"/>
          <w:szCs w:val="28"/>
        </w:rPr>
        <w:t>.</w:t>
      </w:r>
    </w:p>
    <w:p w14:paraId="7551CA50" w14:textId="79061F74" w:rsidR="00F25624" w:rsidRDefault="00B14ABB" w:rsidP="0021443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3</w:t>
      </w:r>
      <w:r w:rsidR="0056274B" w:rsidRPr="002618B9">
        <w:rPr>
          <w:sz w:val="28"/>
          <w:szCs w:val="28"/>
        </w:rPr>
        <w:t xml:space="preserve">. </w:t>
      </w:r>
      <w:r w:rsidR="00F25624" w:rsidRPr="002618B9">
        <w:rPr>
          <w:sz w:val="28"/>
          <w:szCs w:val="28"/>
        </w:rPr>
        <w:t>Настоящее Постановление вступает в силу с момента подписания.</w:t>
      </w:r>
    </w:p>
    <w:p w14:paraId="5DCB57D6" w14:textId="6A946ADB" w:rsidR="00D52580" w:rsidRPr="002618B9" w:rsidRDefault="00B14ABB" w:rsidP="00214435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618B9">
        <w:rPr>
          <w:sz w:val="28"/>
          <w:szCs w:val="28"/>
        </w:rPr>
        <w:t>4</w:t>
      </w:r>
      <w:r w:rsidR="005A514A" w:rsidRPr="002618B9">
        <w:rPr>
          <w:sz w:val="28"/>
          <w:szCs w:val="28"/>
        </w:rPr>
        <w:t>.</w:t>
      </w:r>
      <w:r w:rsidR="00214435" w:rsidRPr="002618B9">
        <w:rPr>
          <w:sz w:val="28"/>
          <w:szCs w:val="28"/>
        </w:rPr>
        <w:t xml:space="preserve"> Контроль за исполнением настоящего постановления возложить на </w:t>
      </w:r>
      <w:r w:rsidR="00B57A4C" w:rsidRPr="002618B9">
        <w:rPr>
          <w:sz w:val="28"/>
          <w:szCs w:val="28"/>
        </w:rPr>
        <w:t xml:space="preserve">ведущего </w:t>
      </w:r>
      <w:r w:rsidR="00214435" w:rsidRPr="002618B9">
        <w:rPr>
          <w:sz w:val="28"/>
          <w:szCs w:val="28"/>
        </w:rPr>
        <w:t>специалиста</w:t>
      </w:r>
      <w:r w:rsidR="00B57A4C" w:rsidRPr="002618B9">
        <w:rPr>
          <w:sz w:val="28"/>
          <w:szCs w:val="28"/>
        </w:rPr>
        <w:t xml:space="preserve"> </w:t>
      </w:r>
      <w:r w:rsidR="00214435" w:rsidRPr="002618B9">
        <w:rPr>
          <w:sz w:val="28"/>
          <w:szCs w:val="28"/>
        </w:rPr>
        <w:t xml:space="preserve">сектора по общим вопросам, земельным и имущественным отношениям Администрации Горняцкого сельского поселения </w:t>
      </w:r>
      <w:proofErr w:type="spellStart"/>
      <w:r w:rsidR="00B6378A">
        <w:rPr>
          <w:sz w:val="28"/>
          <w:szCs w:val="28"/>
        </w:rPr>
        <w:t>Бочарову</w:t>
      </w:r>
      <w:proofErr w:type="spellEnd"/>
      <w:r w:rsidR="00B6378A">
        <w:rPr>
          <w:sz w:val="28"/>
          <w:szCs w:val="28"/>
        </w:rPr>
        <w:t xml:space="preserve"> А.И.</w:t>
      </w:r>
    </w:p>
    <w:p w14:paraId="5EE515E6" w14:textId="77777777" w:rsidR="00214435" w:rsidRPr="002618B9" w:rsidRDefault="009D7785" w:rsidP="003C3F30">
      <w:pPr>
        <w:tabs>
          <w:tab w:val="left" w:pos="0"/>
          <w:tab w:val="left" w:pos="284"/>
          <w:tab w:val="left" w:pos="426"/>
          <w:tab w:val="left" w:pos="2685"/>
        </w:tabs>
        <w:jc w:val="both"/>
        <w:rPr>
          <w:sz w:val="28"/>
          <w:szCs w:val="28"/>
        </w:rPr>
      </w:pPr>
      <w:r w:rsidRPr="002618B9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94"/>
        <w:gridCol w:w="1132"/>
        <w:gridCol w:w="4111"/>
      </w:tblGrid>
      <w:tr w:rsidR="00FF00F1" w:rsidRPr="00B72943" w14:paraId="222DB2CE" w14:textId="77777777" w:rsidTr="007E0BCB">
        <w:tc>
          <w:tcPr>
            <w:tcW w:w="4395" w:type="dxa"/>
            <w:shd w:val="clear" w:color="auto" w:fill="auto"/>
          </w:tcPr>
          <w:p w14:paraId="65F39427" w14:textId="06C3B5C9" w:rsidR="00FF00F1" w:rsidRPr="00B72943" w:rsidRDefault="00FF00F1" w:rsidP="007E0BC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 w:rsidRPr="00B72943">
              <w:rPr>
                <w:color w:val="000000"/>
                <w:sz w:val="28"/>
                <w:szCs w:val="28"/>
              </w:rPr>
              <w:t>Глав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B72943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  <w:p w14:paraId="4C878538" w14:textId="77777777" w:rsidR="00FF00F1" w:rsidRPr="00B72943" w:rsidRDefault="00FF00F1" w:rsidP="007E0BCB">
            <w:pPr>
              <w:jc w:val="center"/>
              <w:rPr>
                <w:color w:val="000000"/>
                <w:sz w:val="28"/>
                <w:szCs w:val="28"/>
              </w:rPr>
            </w:pPr>
            <w:r w:rsidRPr="00B72943"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060E8226" w14:textId="77777777" w:rsidR="00FF00F1" w:rsidRDefault="00FF00F1" w:rsidP="007E0BCB">
            <w:pPr>
              <w:rPr>
                <w:color w:val="000000"/>
                <w:kern w:val="1"/>
                <w:sz w:val="28"/>
                <w:szCs w:val="28"/>
              </w:rPr>
            </w:pPr>
          </w:p>
          <w:p w14:paraId="75A3A63F" w14:textId="2E286461" w:rsidR="00FF00F1" w:rsidRPr="00B72943" w:rsidRDefault="00FF00F1" w:rsidP="007E0BCB">
            <w:pPr>
              <w:jc w:val="right"/>
              <w:rPr>
                <w:color w:val="000000"/>
                <w:kern w:val="1"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Л.П. Дикая</w:t>
            </w:r>
          </w:p>
        </w:tc>
      </w:tr>
      <w:tr w:rsidR="00FF00F1" w:rsidRPr="007B5462" w14:paraId="4200E838" w14:textId="77777777" w:rsidTr="007E0BCB">
        <w:tc>
          <w:tcPr>
            <w:tcW w:w="5527" w:type="dxa"/>
            <w:gridSpan w:val="2"/>
            <w:shd w:val="clear" w:color="auto" w:fill="auto"/>
          </w:tcPr>
          <w:p w14:paraId="23B3F7B0" w14:textId="77777777" w:rsidR="00FF00F1" w:rsidRPr="005E0D7B" w:rsidRDefault="00FF00F1" w:rsidP="007E0BCB">
            <w:pPr>
              <w:rPr>
                <w:color w:val="FFFFFF" w:themeColor="background1"/>
                <w:sz w:val="28"/>
                <w:szCs w:val="28"/>
              </w:rPr>
            </w:pPr>
            <w:r w:rsidRPr="005E0D7B">
              <w:rPr>
                <w:color w:val="FFFFFF" w:themeColor="background1"/>
                <w:sz w:val="28"/>
                <w:szCs w:val="28"/>
              </w:rPr>
              <w:t xml:space="preserve">Верно   </w:t>
            </w:r>
          </w:p>
          <w:p w14:paraId="4A31E92A" w14:textId="77777777" w:rsidR="00FF00F1" w:rsidRPr="005E0D7B" w:rsidRDefault="00FF00F1" w:rsidP="007E0BCB">
            <w:pPr>
              <w:tabs>
                <w:tab w:val="left" w:pos="0"/>
              </w:tabs>
              <w:rPr>
                <w:color w:val="FFFFFF" w:themeColor="background1"/>
                <w:sz w:val="28"/>
                <w:szCs w:val="28"/>
              </w:rPr>
            </w:pPr>
            <w:r w:rsidRPr="005E0D7B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4112" w:type="dxa"/>
            <w:shd w:val="clear" w:color="auto" w:fill="auto"/>
          </w:tcPr>
          <w:p w14:paraId="77CABC02" w14:textId="77777777" w:rsidR="00FF00F1" w:rsidRPr="005E0D7B" w:rsidRDefault="00FF00F1" w:rsidP="007E0BCB">
            <w:pPr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6D9C8FB5" w14:textId="77777777" w:rsidR="00FF00F1" w:rsidRPr="005E0D7B" w:rsidRDefault="00FF00F1" w:rsidP="007E0BCB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</w:p>
          <w:p w14:paraId="2A420685" w14:textId="77777777" w:rsidR="00FF00F1" w:rsidRPr="005E0D7B" w:rsidRDefault="00FF00F1" w:rsidP="007E0BCB">
            <w:pPr>
              <w:jc w:val="right"/>
              <w:rPr>
                <w:color w:val="FFFFFF" w:themeColor="background1"/>
                <w:kern w:val="1"/>
                <w:sz w:val="28"/>
                <w:szCs w:val="28"/>
              </w:rPr>
            </w:pPr>
            <w:r w:rsidRPr="005E0D7B">
              <w:rPr>
                <w:color w:val="FFFFFF" w:themeColor="background1"/>
                <w:kern w:val="1"/>
                <w:sz w:val="28"/>
                <w:szCs w:val="28"/>
              </w:rPr>
              <w:t>Л.П. Дикая</w:t>
            </w:r>
          </w:p>
        </w:tc>
      </w:tr>
    </w:tbl>
    <w:p w14:paraId="6BE32F5F" w14:textId="51776097" w:rsidR="001E6BFB" w:rsidRPr="00F02895" w:rsidRDefault="001E6BFB" w:rsidP="005E0D7B">
      <w:pPr>
        <w:rPr>
          <w:sz w:val="8"/>
          <w:szCs w:val="8"/>
        </w:rPr>
      </w:pPr>
    </w:p>
    <w:sectPr w:rsidR="001E6BFB" w:rsidRPr="00F02895" w:rsidSect="009D7785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 CYR" w:eastAsia="Times New Roman CYR" w:hAnsi="Times New Roman CYR" w:cs="Times New Roman CYR"/>
        <w:sz w:val="20"/>
        <w:szCs w:val="20"/>
        <w:lang w:val="ru-RU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 CYR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 CYR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 CYR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 CYR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 CYR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 CYR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 CYR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 CYR"/>
        <w:sz w:val="20"/>
        <w:szCs w:val="20"/>
        <w:lang w:val="ru-RU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2DA107C"/>
    <w:multiLevelType w:val="hybridMultilevel"/>
    <w:tmpl w:val="172C79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34DB2"/>
    <w:multiLevelType w:val="hybridMultilevel"/>
    <w:tmpl w:val="DA1C2182"/>
    <w:lvl w:ilvl="0" w:tplc="10CE1F3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33143BB0"/>
    <w:multiLevelType w:val="hybridMultilevel"/>
    <w:tmpl w:val="FF64622A"/>
    <w:lvl w:ilvl="0" w:tplc="18DAC7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4CEE0A12"/>
    <w:multiLevelType w:val="multilevel"/>
    <w:tmpl w:val="415232A2"/>
    <w:lvl w:ilvl="0">
      <w:start w:val="1"/>
      <w:numFmt w:val="decimal"/>
      <w:lvlText w:val="%1."/>
      <w:lvlJc w:val="left"/>
      <w:pPr>
        <w:ind w:left="2090" w:hanging="13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30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ADF2A9F"/>
    <w:multiLevelType w:val="hybridMultilevel"/>
    <w:tmpl w:val="AC62C5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6F"/>
    <w:rsid w:val="00015AB4"/>
    <w:rsid w:val="00020CDC"/>
    <w:rsid w:val="000230C1"/>
    <w:rsid w:val="000230E5"/>
    <w:rsid w:val="000301DA"/>
    <w:rsid w:val="00031239"/>
    <w:rsid w:val="0003252D"/>
    <w:rsid w:val="00034D45"/>
    <w:rsid w:val="00047D79"/>
    <w:rsid w:val="00062ADA"/>
    <w:rsid w:val="00064F29"/>
    <w:rsid w:val="00067474"/>
    <w:rsid w:val="00067BB6"/>
    <w:rsid w:val="00087B82"/>
    <w:rsid w:val="00087E8E"/>
    <w:rsid w:val="00096405"/>
    <w:rsid w:val="00096F76"/>
    <w:rsid w:val="000A0D52"/>
    <w:rsid w:val="000B1085"/>
    <w:rsid w:val="000B1FB3"/>
    <w:rsid w:val="000B6BC3"/>
    <w:rsid w:val="000D3B3F"/>
    <w:rsid w:val="000D778F"/>
    <w:rsid w:val="000F3DCD"/>
    <w:rsid w:val="000F70E1"/>
    <w:rsid w:val="000F75DA"/>
    <w:rsid w:val="00111BD3"/>
    <w:rsid w:val="00137B0A"/>
    <w:rsid w:val="00143617"/>
    <w:rsid w:val="001467E1"/>
    <w:rsid w:val="00146C55"/>
    <w:rsid w:val="001509AE"/>
    <w:rsid w:val="001518C2"/>
    <w:rsid w:val="0016020B"/>
    <w:rsid w:val="00160256"/>
    <w:rsid w:val="00167B13"/>
    <w:rsid w:val="00180361"/>
    <w:rsid w:val="00187529"/>
    <w:rsid w:val="001915D8"/>
    <w:rsid w:val="0019228D"/>
    <w:rsid w:val="00196AF0"/>
    <w:rsid w:val="001A65E9"/>
    <w:rsid w:val="001D193E"/>
    <w:rsid w:val="001D20DA"/>
    <w:rsid w:val="001E6BFB"/>
    <w:rsid w:val="001F3132"/>
    <w:rsid w:val="00214435"/>
    <w:rsid w:val="0022175C"/>
    <w:rsid w:val="0023549E"/>
    <w:rsid w:val="00235877"/>
    <w:rsid w:val="00240163"/>
    <w:rsid w:val="00240F56"/>
    <w:rsid w:val="00245307"/>
    <w:rsid w:val="00255480"/>
    <w:rsid w:val="002618B9"/>
    <w:rsid w:val="00264D4E"/>
    <w:rsid w:val="002678E7"/>
    <w:rsid w:val="00267C86"/>
    <w:rsid w:val="00274F5E"/>
    <w:rsid w:val="00276B47"/>
    <w:rsid w:val="00277FBB"/>
    <w:rsid w:val="0028212D"/>
    <w:rsid w:val="00286508"/>
    <w:rsid w:val="00290CE7"/>
    <w:rsid w:val="00295D29"/>
    <w:rsid w:val="0029674A"/>
    <w:rsid w:val="002A3052"/>
    <w:rsid w:val="002A69C7"/>
    <w:rsid w:val="002B617C"/>
    <w:rsid w:val="002D0B3A"/>
    <w:rsid w:val="002D14B0"/>
    <w:rsid w:val="002D55C4"/>
    <w:rsid w:val="002E42B9"/>
    <w:rsid w:val="002F39E6"/>
    <w:rsid w:val="00300A8A"/>
    <w:rsid w:val="0030643E"/>
    <w:rsid w:val="00311E86"/>
    <w:rsid w:val="00322D76"/>
    <w:rsid w:val="003378D9"/>
    <w:rsid w:val="003412E1"/>
    <w:rsid w:val="00344FB6"/>
    <w:rsid w:val="00350C71"/>
    <w:rsid w:val="00362F1B"/>
    <w:rsid w:val="00367481"/>
    <w:rsid w:val="003704D2"/>
    <w:rsid w:val="00370D61"/>
    <w:rsid w:val="00373A92"/>
    <w:rsid w:val="003758D0"/>
    <w:rsid w:val="003830BA"/>
    <w:rsid w:val="00385248"/>
    <w:rsid w:val="00386133"/>
    <w:rsid w:val="0039303A"/>
    <w:rsid w:val="003A15E0"/>
    <w:rsid w:val="003B16F9"/>
    <w:rsid w:val="003B4BF8"/>
    <w:rsid w:val="003B5CF4"/>
    <w:rsid w:val="003B5FB0"/>
    <w:rsid w:val="003C3F30"/>
    <w:rsid w:val="003C5C9C"/>
    <w:rsid w:val="003C6A24"/>
    <w:rsid w:val="003E22B6"/>
    <w:rsid w:val="003E305A"/>
    <w:rsid w:val="003E509C"/>
    <w:rsid w:val="003E6521"/>
    <w:rsid w:val="003E7152"/>
    <w:rsid w:val="003F05E0"/>
    <w:rsid w:val="003F204A"/>
    <w:rsid w:val="00413D56"/>
    <w:rsid w:val="004221AF"/>
    <w:rsid w:val="00424A1F"/>
    <w:rsid w:val="004274DB"/>
    <w:rsid w:val="00431496"/>
    <w:rsid w:val="004369C4"/>
    <w:rsid w:val="0043783E"/>
    <w:rsid w:val="004410E5"/>
    <w:rsid w:val="004420A5"/>
    <w:rsid w:val="00462B51"/>
    <w:rsid w:val="00463BE6"/>
    <w:rsid w:val="00472271"/>
    <w:rsid w:val="0047594C"/>
    <w:rsid w:val="004759A0"/>
    <w:rsid w:val="004807A0"/>
    <w:rsid w:val="00482970"/>
    <w:rsid w:val="00487DEE"/>
    <w:rsid w:val="004A2197"/>
    <w:rsid w:val="004C0797"/>
    <w:rsid w:val="004C0EA3"/>
    <w:rsid w:val="004C4D29"/>
    <w:rsid w:val="004D1892"/>
    <w:rsid w:val="004D7BC4"/>
    <w:rsid w:val="004E3E7E"/>
    <w:rsid w:val="004E5E31"/>
    <w:rsid w:val="004F4834"/>
    <w:rsid w:val="00500B2F"/>
    <w:rsid w:val="00507108"/>
    <w:rsid w:val="00525E9C"/>
    <w:rsid w:val="005345C3"/>
    <w:rsid w:val="00537F7C"/>
    <w:rsid w:val="005445A5"/>
    <w:rsid w:val="00547B4D"/>
    <w:rsid w:val="0055455B"/>
    <w:rsid w:val="0056274B"/>
    <w:rsid w:val="00562E43"/>
    <w:rsid w:val="00566124"/>
    <w:rsid w:val="00570237"/>
    <w:rsid w:val="005749AD"/>
    <w:rsid w:val="005751C5"/>
    <w:rsid w:val="0058317A"/>
    <w:rsid w:val="0058385C"/>
    <w:rsid w:val="0059321B"/>
    <w:rsid w:val="0059324D"/>
    <w:rsid w:val="00593B3B"/>
    <w:rsid w:val="005A3C66"/>
    <w:rsid w:val="005A3F90"/>
    <w:rsid w:val="005A514A"/>
    <w:rsid w:val="005A59F6"/>
    <w:rsid w:val="005B27F1"/>
    <w:rsid w:val="005C2313"/>
    <w:rsid w:val="005C5D2B"/>
    <w:rsid w:val="005D051E"/>
    <w:rsid w:val="005D2081"/>
    <w:rsid w:val="005D6A0C"/>
    <w:rsid w:val="005D7962"/>
    <w:rsid w:val="005E0D7B"/>
    <w:rsid w:val="005E2726"/>
    <w:rsid w:val="005E73C0"/>
    <w:rsid w:val="005F0158"/>
    <w:rsid w:val="005F1B06"/>
    <w:rsid w:val="005F1FBE"/>
    <w:rsid w:val="005F488D"/>
    <w:rsid w:val="005F5508"/>
    <w:rsid w:val="005F5BF8"/>
    <w:rsid w:val="005F5EEA"/>
    <w:rsid w:val="0060139F"/>
    <w:rsid w:val="006048D3"/>
    <w:rsid w:val="0060732F"/>
    <w:rsid w:val="00611411"/>
    <w:rsid w:val="006118CC"/>
    <w:rsid w:val="006300E5"/>
    <w:rsid w:val="00631960"/>
    <w:rsid w:val="0064274D"/>
    <w:rsid w:val="00644559"/>
    <w:rsid w:val="00644A6A"/>
    <w:rsid w:val="00644F17"/>
    <w:rsid w:val="00667E93"/>
    <w:rsid w:val="00675A2B"/>
    <w:rsid w:val="006945B5"/>
    <w:rsid w:val="006C3E17"/>
    <w:rsid w:val="006C4500"/>
    <w:rsid w:val="006C7079"/>
    <w:rsid w:val="006E1F4A"/>
    <w:rsid w:val="006E2715"/>
    <w:rsid w:val="006E5F3D"/>
    <w:rsid w:val="006E6909"/>
    <w:rsid w:val="006E6D30"/>
    <w:rsid w:val="006F58E2"/>
    <w:rsid w:val="007007B9"/>
    <w:rsid w:val="007021D0"/>
    <w:rsid w:val="007048C1"/>
    <w:rsid w:val="0070539E"/>
    <w:rsid w:val="007160D4"/>
    <w:rsid w:val="00722AB1"/>
    <w:rsid w:val="0072316E"/>
    <w:rsid w:val="00723284"/>
    <w:rsid w:val="00725DEC"/>
    <w:rsid w:val="00741591"/>
    <w:rsid w:val="0074581B"/>
    <w:rsid w:val="00746986"/>
    <w:rsid w:val="00747C45"/>
    <w:rsid w:val="00750145"/>
    <w:rsid w:val="00751E40"/>
    <w:rsid w:val="00752E37"/>
    <w:rsid w:val="00756A2E"/>
    <w:rsid w:val="00756ACF"/>
    <w:rsid w:val="00761863"/>
    <w:rsid w:val="0076216F"/>
    <w:rsid w:val="007636BD"/>
    <w:rsid w:val="00766B2F"/>
    <w:rsid w:val="007729C6"/>
    <w:rsid w:val="00775672"/>
    <w:rsid w:val="007812A8"/>
    <w:rsid w:val="00782D7A"/>
    <w:rsid w:val="00785982"/>
    <w:rsid w:val="00793167"/>
    <w:rsid w:val="007939BE"/>
    <w:rsid w:val="007A0C4C"/>
    <w:rsid w:val="007A7CBA"/>
    <w:rsid w:val="007B64F6"/>
    <w:rsid w:val="007B6BC5"/>
    <w:rsid w:val="007B7D31"/>
    <w:rsid w:val="007C4C63"/>
    <w:rsid w:val="007C7015"/>
    <w:rsid w:val="007D22EA"/>
    <w:rsid w:val="007E7927"/>
    <w:rsid w:val="00800E71"/>
    <w:rsid w:val="00820C32"/>
    <w:rsid w:val="008216A4"/>
    <w:rsid w:val="00831BAB"/>
    <w:rsid w:val="0084564A"/>
    <w:rsid w:val="00846098"/>
    <w:rsid w:val="00865B76"/>
    <w:rsid w:val="0088708B"/>
    <w:rsid w:val="008977FB"/>
    <w:rsid w:val="00897A4D"/>
    <w:rsid w:val="008B3F58"/>
    <w:rsid w:val="008C0821"/>
    <w:rsid w:val="008C1DCC"/>
    <w:rsid w:val="008C352B"/>
    <w:rsid w:val="008C3A46"/>
    <w:rsid w:val="008C796C"/>
    <w:rsid w:val="008D1BD8"/>
    <w:rsid w:val="008E2150"/>
    <w:rsid w:val="008E5516"/>
    <w:rsid w:val="008E5D8E"/>
    <w:rsid w:val="008E719A"/>
    <w:rsid w:val="008F290E"/>
    <w:rsid w:val="008F64A1"/>
    <w:rsid w:val="00904853"/>
    <w:rsid w:val="009107F1"/>
    <w:rsid w:val="00911CED"/>
    <w:rsid w:val="00915CBA"/>
    <w:rsid w:val="00927E11"/>
    <w:rsid w:val="00931BD6"/>
    <w:rsid w:val="00950EF5"/>
    <w:rsid w:val="00954070"/>
    <w:rsid w:val="0095439F"/>
    <w:rsid w:val="00954D04"/>
    <w:rsid w:val="00955E85"/>
    <w:rsid w:val="00960969"/>
    <w:rsid w:val="00960FB0"/>
    <w:rsid w:val="009645B2"/>
    <w:rsid w:val="00965DF0"/>
    <w:rsid w:val="00974262"/>
    <w:rsid w:val="00975028"/>
    <w:rsid w:val="009750D7"/>
    <w:rsid w:val="009757B9"/>
    <w:rsid w:val="00984E7F"/>
    <w:rsid w:val="009856B7"/>
    <w:rsid w:val="00991CA0"/>
    <w:rsid w:val="00991D9B"/>
    <w:rsid w:val="0099651F"/>
    <w:rsid w:val="009A61F2"/>
    <w:rsid w:val="009B1AF1"/>
    <w:rsid w:val="009B2F34"/>
    <w:rsid w:val="009B5790"/>
    <w:rsid w:val="009C5C1E"/>
    <w:rsid w:val="009D170D"/>
    <w:rsid w:val="009D2DD9"/>
    <w:rsid w:val="009D7785"/>
    <w:rsid w:val="009E72DD"/>
    <w:rsid w:val="009E759C"/>
    <w:rsid w:val="009F1239"/>
    <w:rsid w:val="009F361B"/>
    <w:rsid w:val="009F63B6"/>
    <w:rsid w:val="00A06F01"/>
    <w:rsid w:val="00A07504"/>
    <w:rsid w:val="00A13B1A"/>
    <w:rsid w:val="00A20712"/>
    <w:rsid w:val="00A22429"/>
    <w:rsid w:val="00A24178"/>
    <w:rsid w:val="00A25640"/>
    <w:rsid w:val="00A357D7"/>
    <w:rsid w:val="00A46AE0"/>
    <w:rsid w:val="00A47F53"/>
    <w:rsid w:val="00A5446E"/>
    <w:rsid w:val="00A63232"/>
    <w:rsid w:val="00A65669"/>
    <w:rsid w:val="00A65C7F"/>
    <w:rsid w:val="00A67FF8"/>
    <w:rsid w:val="00A71E34"/>
    <w:rsid w:val="00A74BBB"/>
    <w:rsid w:val="00A80499"/>
    <w:rsid w:val="00A92168"/>
    <w:rsid w:val="00A93709"/>
    <w:rsid w:val="00A97465"/>
    <w:rsid w:val="00A979B8"/>
    <w:rsid w:val="00AA2B97"/>
    <w:rsid w:val="00AA571A"/>
    <w:rsid w:val="00AC4F81"/>
    <w:rsid w:val="00AC682D"/>
    <w:rsid w:val="00AD34C6"/>
    <w:rsid w:val="00AD51C9"/>
    <w:rsid w:val="00AD5951"/>
    <w:rsid w:val="00AF58E0"/>
    <w:rsid w:val="00AF63A1"/>
    <w:rsid w:val="00B03116"/>
    <w:rsid w:val="00B03179"/>
    <w:rsid w:val="00B060CA"/>
    <w:rsid w:val="00B07462"/>
    <w:rsid w:val="00B1400A"/>
    <w:rsid w:val="00B14ABB"/>
    <w:rsid w:val="00B22233"/>
    <w:rsid w:val="00B22CC1"/>
    <w:rsid w:val="00B23229"/>
    <w:rsid w:val="00B245A7"/>
    <w:rsid w:val="00B2548A"/>
    <w:rsid w:val="00B25647"/>
    <w:rsid w:val="00B34EAB"/>
    <w:rsid w:val="00B40516"/>
    <w:rsid w:val="00B40BFD"/>
    <w:rsid w:val="00B50899"/>
    <w:rsid w:val="00B51E07"/>
    <w:rsid w:val="00B52E3A"/>
    <w:rsid w:val="00B52E88"/>
    <w:rsid w:val="00B536B4"/>
    <w:rsid w:val="00B57A4C"/>
    <w:rsid w:val="00B6378A"/>
    <w:rsid w:val="00B81D1D"/>
    <w:rsid w:val="00B859FA"/>
    <w:rsid w:val="00B873E6"/>
    <w:rsid w:val="00B903EB"/>
    <w:rsid w:val="00B91BCD"/>
    <w:rsid w:val="00B93C38"/>
    <w:rsid w:val="00B940BE"/>
    <w:rsid w:val="00B95B09"/>
    <w:rsid w:val="00B9711B"/>
    <w:rsid w:val="00BA51A1"/>
    <w:rsid w:val="00BC04B8"/>
    <w:rsid w:val="00BC695A"/>
    <w:rsid w:val="00BC6DE4"/>
    <w:rsid w:val="00BD0E12"/>
    <w:rsid w:val="00BD3A07"/>
    <w:rsid w:val="00BD65FE"/>
    <w:rsid w:val="00BE2669"/>
    <w:rsid w:val="00BE50C6"/>
    <w:rsid w:val="00BF477D"/>
    <w:rsid w:val="00C02B51"/>
    <w:rsid w:val="00C02D04"/>
    <w:rsid w:val="00C03A8F"/>
    <w:rsid w:val="00C06846"/>
    <w:rsid w:val="00C06F56"/>
    <w:rsid w:val="00C07F61"/>
    <w:rsid w:val="00C237A9"/>
    <w:rsid w:val="00C23CCC"/>
    <w:rsid w:val="00C25A32"/>
    <w:rsid w:val="00C3450D"/>
    <w:rsid w:val="00C36D80"/>
    <w:rsid w:val="00C519AC"/>
    <w:rsid w:val="00C565CB"/>
    <w:rsid w:val="00C602CD"/>
    <w:rsid w:val="00C64654"/>
    <w:rsid w:val="00C91910"/>
    <w:rsid w:val="00CA3AA4"/>
    <w:rsid w:val="00CA3DFC"/>
    <w:rsid w:val="00CB5696"/>
    <w:rsid w:val="00CD0E2B"/>
    <w:rsid w:val="00CD1455"/>
    <w:rsid w:val="00CD4B9F"/>
    <w:rsid w:val="00CD6C44"/>
    <w:rsid w:val="00D04E43"/>
    <w:rsid w:val="00D05561"/>
    <w:rsid w:val="00D1525B"/>
    <w:rsid w:val="00D250EC"/>
    <w:rsid w:val="00D30060"/>
    <w:rsid w:val="00D31225"/>
    <w:rsid w:val="00D47015"/>
    <w:rsid w:val="00D474B5"/>
    <w:rsid w:val="00D52580"/>
    <w:rsid w:val="00D6173B"/>
    <w:rsid w:val="00D6631F"/>
    <w:rsid w:val="00D71126"/>
    <w:rsid w:val="00D84B56"/>
    <w:rsid w:val="00D94B1F"/>
    <w:rsid w:val="00DA094D"/>
    <w:rsid w:val="00DA3AB5"/>
    <w:rsid w:val="00DB160C"/>
    <w:rsid w:val="00DC14E7"/>
    <w:rsid w:val="00DC2460"/>
    <w:rsid w:val="00DC2935"/>
    <w:rsid w:val="00DD05DE"/>
    <w:rsid w:val="00DD4B26"/>
    <w:rsid w:val="00DD58C4"/>
    <w:rsid w:val="00DE1E83"/>
    <w:rsid w:val="00DE37B3"/>
    <w:rsid w:val="00DE56BE"/>
    <w:rsid w:val="00E0020B"/>
    <w:rsid w:val="00E03CEE"/>
    <w:rsid w:val="00E04FF3"/>
    <w:rsid w:val="00E05FB3"/>
    <w:rsid w:val="00E06D5A"/>
    <w:rsid w:val="00E10F60"/>
    <w:rsid w:val="00E26B31"/>
    <w:rsid w:val="00E3134A"/>
    <w:rsid w:val="00E330C6"/>
    <w:rsid w:val="00E34F6F"/>
    <w:rsid w:val="00E373C7"/>
    <w:rsid w:val="00E42DC6"/>
    <w:rsid w:val="00E4368C"/>
    <w:rsid w:val="00E44366"/>
    <w:rsid w:val="00E55571"/>
    <w:rsid w:val="00E55D67"/>
    <w:rsid w:val="00E729EE"/>
    <w:rsid w:val="00E84143"/>
    <w:rsid w:val="00E8499C"/>
    <w:rsid w:val="00E84EE9"/>
    <w:rsid w:val="00E86C0E"/>
    <w:rsid w:val="00E875C0"/>
    <w:rsid w:val="00E92FC7"/>
    <w:rsid w:val="00E9744C"/>
    <w:rsid w:val="00EA31F4"/>
    <w:rsid w:val="00EC1E9A"/>
    <w:rsid w:val="00ED0303"/>
    <w:rsid w:val="00ED0C0A"/>
    <w:rsid w:val="00ED366F"/>
    <w:rsid w:val="00ED38BE"/>
    <w:rsid w:val="00EE03DB"/>
    <w:rsid w:val="00EE0ED3"/>
    <w:rsid w:val="00EE62CB"/>
    <w:rsid w:val="00EF7E53"/>
    <w:rsid w:val="00F02895"/>
    <w:rsid w:val="00F10FDC"/>
    <w:rsid w:val="00F11394"/>
    <w:rsid w:val="00F116BA"/>
    <w:rsid w:val="00F16BEA"/>
    <w:rsid w:val="00F17A7B"/>
    <w:rsid w:val="00F2167E"/>
    <w:rsid w:val="00F25624"/>
    <w:rsid w:val="00F2642A"/>
    <w:rsid w:val="00F3471F"/>
    <w:rsid w:val="00F370ED"/>
    <w:rsid w:val="00F428A3"/>
    <w:rsid w:val="00F5156E"/>
    <w:rsid w:val="00F546F5"/>
    <w:rsid w:val="00F71A1D"/>
    <w:rsid w:val="00F7443B"/>
    <w:rsid w:val="00F87F51"/>
    <w:rsid w:val="00FA0B20"/>
    <w:rsid w:val="00FA3ADF"/>
    <w:rsid w:val="00FA4070"/>
    <w:rsid w:val="00FA4B8F"/>
    <w:rsid w:val="00FB1CAC"/>
    <w:rsid w:val="00FD641F"/>
    <w:rsid w:val="00FE6735"/>
    <w:rsid w:val="00FF00F1"/>
    <w:rsid w:val="00FF0A0A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22573"/>
  <w15:docId w15:val="{B25510F7-BA39-4A96-AFA7-7C9AA9A2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B7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B2F34"/>
    <w:pPr>
      <w:keepNext/>
      <w:suppressAutoHyphens w:val="0"/>
      <w:ind w:left="-540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B2F34"/>
    <w:pPr>
      <w:keepNext/>
      <w:suppressAutoHyphens w:val="0"/>
      <w:ind w:left="-540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2z0">
    <w:name w:val="WW8Num2z0"/>
    <w:rsid w:val="00865B76"/>
    <w:rPr>
      <w:rFonts w:ascii="Symbol" w:hAnsi="Symbol" w:cs="StarSymbol"/>
      <w:color w:val="auto"/>
      <w:sz w:val="18"/>
      <w:szCs w:val="18"/>
      <w:lang w:val="ru-RU"/>
    </w:rPr>
  </w:style>
  <w:style w:type="character" w:customStyle="1" w:styleId="WW8Num3z0">
    <w:name w:val="WW8Num3z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WW8Num4z0">
    <w:name w:val="WW8Num4z0"/>
    <w:rsid w:val="00865B76"/>
    <w:rPr>
      <w:rFonts w:ascii="Symbol" w:hAnsi="Symbol" w:cs="Times New Roman CYR"/>
      <w:color w:val="auto"/>
      <w:sz w:val="20"/>
      <w:szCs w:val="20"/>
      <w:lang w:val="ru-RU"/>
    </w:rPr>
  </w:style>
  <w:style w:type="character" w:customStyle="1" w:styleId="Absatz-Standardschriftart">
    <w:name w:val="Absatz-Standardschriftart"/>
    <w:rsid w:val="00865B76"/>
  </w:style>
  <w:style w:type="character" w:customStyle="1" w:styleId="WW-Absatz-Standardschriftart">
    <w:name w:val="WW-Absatz-Standardschriftart"/>
    <w:rsid w:val="00865B76"/>
  </w:style>
  <w:style w:type="character" w:customStyle="1" w:styleId="WW-Absatz-Standardschriftart1">
    <w:name w:val="WW-Absatz-Standardschriftart1"/>
    <w:rsid w:val="00865B76"/>
  </w:style>
  <w:style w:type="character" w:customStyle="1" w:styleId="WW-Absatz-Standardschriftart11">
    <w:name w:val="WW-Absatz-Standardschriftart11"/>
    <w:rsid w:val="00865B76"/>
  </w:style>
  <w:style w:type="character" w:customStyle="1" w:styleId="WW-Absatz-Standardschriftart111">
    <w:name w:val="WW-Absatz-Standardschriftart111"/>
    <w:rsid w:val="00865B76"/>
  </w:style>
  <w:style w:type="character" w:customStyle="1" w:styleId="1">
    <w:name w:val="Основной шрифт абзаца1"/>
    <w:rsid w:val="00865B76"/>
  </w:style>
  <w:style w:type="character" w:customStyle="1" w:styleId="RTFNum41">
    <w:name w:val="RTF_Num 4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2">
    <w:name w:val="RTF_Num 4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3">
    <w:name w:val="RTF_Num 4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4">
    <w:name w:val="RTF_Num 4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5">
    <w:name w:val="RTF_Num 4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6">
    <w:name w:val="RTF_Num 4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7">
    <w:name w:val="RTF_Num 4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8">
    <w:name w:val="RTF_Num 4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9">
    <w:name w:val="RTF_Num 4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410">
    <w:name w:val="RTF_Num 4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31">
    <w:name w:val="RTF_Num 3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2">
    <w:name w:val="RTF_Num 3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3">
    <w:name w:val="RTF_Num 3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4">
    <w:name w:val="RTF_Num 3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5">
    <w:name w:val="RTF_Num 3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6">
    <w:name w:val="RTF_Num 3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7">
    <w:name w:val="RTF_Num 3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8">
    <w:name w:val="RTF_Num 3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9">
    <w:name w:val="RTF_Num 3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310">
    <w:name w:val="RTF_Num 3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21">
    <w:name w:val="RTF_Num 2 1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2">
    <w:name w:val="RTF_Num 2 2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3">
    <w:name w:val="RTF_Num 2 3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4">
    <w:name w:val="RTF_Num 2 4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5">
    <w:name w:val="RTF_Num 2 5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6">
    <w:name w:val="RTF_Num 2 6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7">
    <w:name w:val="RTF_Num 2 7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8">
    <w:name w:val="RTF_Num 2 8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9">
    <w:name w:val="RTF_Num 2 9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210">
    <w:name w:val="RTF_Num 2 10"/>
    <w:rsid w:val="00865B76"/>
    <w:rPr>
      <w:rFonts w:ascii="Times New Roman CYR" w:eastAsia="Times New Roman CYR" w:hAnsi="Times New Roman CYR" w:cs="Times New Roman CYR"/>
      <w:color w:val="auto"/>
      <w:sz w:val="20"/>
      <w:szCs w:val="20"/>
      <w:lang w:val="ru-RU"/>
    </w:rPr>
  </w:style>
  <w:style w:type="character" w:customStyle="1" w:styleId="RTFNum51">
    <w:name w:val="RTF_Num 5 1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2">
    <w:name w:val="RTF_Num 5 2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3">
    <w:name w:val="RTF_Num 5 3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4">
    <w:name w:val="RTF_Num 5 4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5">
    <w:name w:val="RTF_Num 5 5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6">
    <w:name w:val="RTF_Num 5 6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7">
    <w:name w:val="RTF_Num 5 7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8">
    <w:name w:val="RTF_Num 5 8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9">
    <w:name w:val="RTF_Num 5 9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character" w:customStyle="1" w:styleId="RTFNum510">
    <w:name w:val="RTF_Num 5 10"/>
    <w:rsid w:val="00865B76"/>
    <w:rPr>
      <w:rFonts w:ascii="StarSymbol" w:eastAsia="StarSymbol" w:hAnsi="StarSymbol" w:cs="StarSymbol"/>
      <w:color w:val="auto"/>
      <w:sz w:val="18"/>
      <w:szCs w:val="18"/>
      <w:lang w:val="ru-RU"/>
    </w:rPr>
  </w:style>
  <w:style w:type="paragraph" w:customStyle="1" w:styleId="10">
    <w:name w:val="Заголовок1"/>
    <w:basedOn w:val="a"/>
    <w:next w:val="a3"/>
    <w:rsid w:val="00865B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865B76"/>
    <w:pPr>
      <w:spacing w:after="120"/>
    </w:pPr>
  </w:style>
  <w:style w:type="paragraph" w:styleId="a4">
    <w:name w:val="List"/>
    <w:basedOn w:val="a3"/>
    <w:semiHidden/>
    <w:rsid w:val="00865B76"/>
    <w:rPr>
      <w:rFonts w:ascii="Arial" w:hAnsi="Arial" w:cs="Tahoma"/>
    </w:rPr>
  </w:style>
  <w:style w:type="paragraph" w:customStyle="1" w:styleId="11">
    <w:name w:val="Название1"/>
    <w:basedOn w:val="a"/>
    <w:rsid w:val="00865B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65B76"/>
    <w:pPr>
      <w:suppressLineNumbers/>
    </w:pPr>
    <w:rPr>
      <w:rFonts w:ascii="Arial" w:hAnsi="Arial" w:cs="Tahoma"/>
    </w:rPr>
  </w:style>
  <w:style w:type="paragraph" w:customStyle="1" w:styleId="a5">
    <w:name w:val="Содержимое таблицы"/>
    <w:basedOn w:val="a"/>
    <w:rsid w:val="00865B76"/>
    <w:pPr>
      <w:suppressLineNumbers/>
    </w:pPr>
  </w:style>
  <w:style w:type="paragraph" w:customStyle="1" w:styleId="a6">
    <w:name w:val="Заголовок таблицы"/>
    <w:basedOn w:val="a5"/>
    <w:rsid w:val="00865B76"/>
    <w:pPr>
      <w:jc w:val="center"/>
    </w:pPr>
    <w:rPr>
      <w:b/>
      <w:bCs/>
    </w:rPr>
  </w:style>
  <w:style w:type="character" w:customStyle="1" w:styleId="20">
    <w:name w:val="Заголовок 2 Знак"/>
    <w:link w:val="2"/>
    <w:rsid w:val="009B2F34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B2F34"/>
    <w:rPr>
      <w:b/>
      <w:bCs/>
      <w:sz w:val="32"/>
      <w:szCs w:val="24"/>
    </w:rPr>
  </w:style>
  <w:style w:type="paragraph" w:styleId="a7">
    <w:name w:val="Title"/>
    <w:basedOn w:val="a"/>
    <w:link w:val="a8"/>
    <w:qFormat/>
    <w:rsid w:val="009B2F34"/>
    <w:pPr>
      <w:suppressAutoHyphens w:val="0"/>
      <w:jc w:val="center"/>
    </w:pPr>
    <w:rPr>
      <w:b/>
      <w:bCs/>
      <w:sz w:val="28"/>
    </w:rPr>
  </w:style>
  <w:style w:type="character" w:customStyle="1" w:styleId="a8">
    <w:name w:val="Заголовок Знак"/>
    <w:link w:val="a7"/>
    <w:rsid w:val="009B2F34"/>
    <w:rPr>
      <w:b/>
      <w:bCs/>
      <w:sz w:val="28"/>
      <w:szCs w:val="24"/>
    </w:rPr>
  </w:style>
  <w:style w:type="paragraph" w:customStyle="1" w:styleId="ConsPlusTitle">
    <w:name w:val="ConsPlusTitle"/>
    <w:uiPriority w:val="99"/>
    <w:rsid w:val="005A51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3830BA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8E5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57023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70237"/>
    <w:rPr>
      <w:rFonts w:ascii="Segoe UI" w:hAnsi="Segoe UI" w:cs="Segoe UI"/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5F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Горняцкий</dc:creator>
  <cp:keywords/>
  <dc:description/>
  <cp:lastModifiedBy>user</cp:lastModifiedBy>
  <cp:revision>2</cp:revision>
  <cp:lastPrinted>2022-01-10T10:43:00Z</cp:lastPrinted>
  <dcterms:created xsi:type="dcterms:W3CDTF">2022-01-12T08:39:00Z</dcterms:created>
  <dcterms:modified xsi:type="dcterms:W3CDTF">2022-01-12T08:39:00Z</dcterms:modified>
</cp:coreProperties>
</file>